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D927CB" w:rsidRDefault="002C2DA9" w:rsidP="002C2DA9">
      <w:pPr>
        <w:tabs>
          <w:tab w:val="left" w:pos="284"/>
        </w:tabs>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27CCA">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 xml:space="preserve">Антоновка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 от «04» июня 2020 года №10 «</w:t>
      </w:r>
      <w:r w:rsidRPr="002C2DA9">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Pr="002C2DA9">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Pr>
          <w:rFonts w:ascii="Times New Roman" w:eastAsia="Calibri" w:hAnsi="Times New Roman" w:cs="Times New Roman"/>
          <w:sz w:val="12"/>
          <w:szCs w:val="12"/>
        </w:rPr>
        <w:t>»</w:t>
      </w:r>
      <w:r w:rsidR="00165BF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165BF3">
        <w:rPr>
          <w:rFonts w:ascii="Times New Roman" w:eastAsia="Calibri" w:hAnsi="Times New Roman" w:cs="Times New Roman"/>
          <w:bCs/>
          <w:sz w:val="12"/>
          <w:szCs w:val="12"/>
        </w:rPr>
        <w:t>………………</w:t>
      </w:r>
      <w:r w:rsidR="003F6BC8">
        <w:rPr>
          <w:rFonts w:ascii="Times New Roman" w:eastAsia="Calibri" w:hAnsi="Times New Roman" w:cs="Times New Roman"/>
          <w:bCs/>
          <w:sz w:val="12"/>
          <w:szCs w:val="12"/>
        </w:rPr>
        <w:t>…………………..……..4</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2.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сельского поселения Верхняя Орлянка мун</w:t>
      </w:r>
      <w:r>
        <w:rPr>
          <w:rFonts w:ascii="Times New Roman" w:eastAsia="Calibri" w:hAnsi="Times New Roman" w:cs="Times New Roman"/>
          <w:sz w:val="12"/>
          <w:szCs w:val="12"/>
        </w:rPr>
        <w:t>иципального района Сергиевский от «05» июня 2020 года №8 «</w:t>
      </w:r>
      <w:r w:rsidRPr="002C2DA9">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2C2DA9">
        <w:rPr>
          <w:rFonts w:ascii="Times New Roman" w:eastAsia="Calibri" w:hAnsi="Times New Roman" w:cs="Times New Roman"/>
          <w:sz w:val="12"/>
          <w:szCs w:val="12"/>
        </w:rPr>
        <w:t xml:space="preserve"> (супруга) и несовершеннолетних детей, если искажение этих сведений является несущественным</w:t>
      </w:r>
      <w:r w:rsidR="003F6BC8">
        <w:rPr>
          <w:rFonts w:ascii="Times New Roman" w:eastAsia="Calibri" w:hAnsi="Times New Roman" w:cs="Times New Roman"/>
          <w:sz w:val="12"/>
          <w:szCs w:val="12"/>
        </w:rPr>
        <w:t>»…………………………………………………4</w:t>
      </w:r>
    </w:p>
    <w:p w:rsidR="004372AA" w:rsidRDefault="00EC6246"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Pr="00EC6246">
        <w:rPr>
          <w:rFonts w:ascii="Times New Roman" w:eastAsia="Calibri" w:hAnsi="Times New Roman" w:cs="Times New Roman"/>
          <w:sz w:val="12"/>
          <w:szCs w:val="12"/>
        </w:rPr>
        <w:t xml:space="preserve">Воротнее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 от «05» июня 2020 года №11 «</w:t>
      </w:r>
      <w:r w:rsidRPr="00EC6246">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Pr="00EC6246">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Pr>
          <w:rFonts w:ascii="Times New Roman" w:eastAsia="Calibri" w:hAnsi="Times New Roman" w:cs="Times New Roman"/>
          <w:sz w:val="12"/>
          <w:szCs w:val="12"/>
        </w:rPr>
        <w:t>»………</w:t>
      </w:r>
      <w:r w:rsidR="00133E38">
        <w:rPr>
          <w:rFonts w:ascii="Times New Roman" w:eastAsia="Calibri" w:hAnsi="Times New Roman" w:cs="Times New Roman"/>
          <w:sz w:val="12"/>
          <w:szCs w:val="12"/>
        </w:rPr>
        <w:t>……………………………………………………………………………….5</w:t>
      </w:r>
    </w:p>
    <w:p w:rsidR="00EC6246" w:rsidRDefault="00EC6246"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000A1503" w:rsidRPr="000A1503">
        <w:rPr>
          <w:rFonts w:ascii="Times New Roman" w:eastAsia="Calibri" w:hAnsi="Times New Roman" w:cs="Times New Roman"/>
          <w:sz w:val="12"/>
          <w:szCs w:val="12"/>
        </w:rPr>
        <w:t xml:space="preserve">Елшанка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 от «0</w:t>
      </w:r>
      <w:r w:rsidR="000A1503">
        <w:rPr>
          <w:rFonts w:ascii="Times New Roman" w:eastAsia="Calibri" w:hAnsi="Times New Roman" w:cs="Times New Roman"/>
          <w:sz w:val="12"/>
          <w:szCs w:val="12"/>
        </w:rPr>
        <w:t>4</w:t>
      </w:r>
      <w:r>
        <w:rPr>
          <w:rFonts w:ascii="Times New Roman" w:eastAsia="Calibri" w:hAnsi="Times New Roman" w:cs="Times New Roman"/>
          <w:sz w:val="12"/>
          <w:szCs w:val="12"/>
        </w:rPr>
        <w:t>» июня 2020 года №</w:t>
      </w:r>
      <w:r w:rsidR="000A1503">
        <w:rPr>
          <w:rFonts w:ascii="Times New Roman" w:eastAsia="Calibri" w:hAnsi="Times New Roman" w:cs="Times New Roman"/>
          <w:sz w:val="12"/>
          <w:szCs w:val="12"/>
        </w:rPr>
        <w:t>10 «</w:t>
      </w:r>
      <w:r w:rsidR="000A1503" w:rsidRPr="000A1503">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0A1503" w:rsidRPr="000A1503">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0A1503">
        <w:rPr>
          <w:rFonts w:ascii="Times New Roman" w:eastAsia="Calibri" w:hAnsi="Times New Roman" w:cs="Times New Roman"/>
          <w:sz w:val="12"/>
          <w:szCs w:val="12"/>
        </w:rPr>
        <w:t>»………</w:t>
      </w:r>
      <w:r w:rsidR="00133E38">
        <w:rPr>
          <w:rFonts w:ascii="Times New Roman" w:eastAsia="Calibri" w:hAnsi="Times New Roman" w:cs="Times New Roman"/>
          <w:sz w:val="12"/>
          <w:szCs w:val="12"/>
        </w:rPr>
        <w:t>……………………………………………………………………………….6</w:t>
      </w:r>
    </w:p>
    <w:p w:rsidR="00EC6246" w:rsidRDefault="00EC6246"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000A1503" w:rsidRPr="000A1503">
        <w:rPr>
          <w:rFonts w:ascii="Times New Roman" w:eastAsia="Calibri" w:hAnsi="Times New Roman" w:cs="Times New Roman"/>
          <w:sz w:val="12"/>
          <w:szCs w:val="12"/>
        </w:rPr>
        <w:t xml:space="preserve">Захаркино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 от «05» июня 2020 года №</w:t>
      </w:r>
      <w:r w:rsidR="000A1503">
        <w:rPr>
          <w:rFonts w:ascii="Times New Roman" w:eastAsia="Calibri" w:hAnsi="Times New Roman" w:cs="Times New Roman"/>
          <w:sz w:val="12"/>
          <w:szCs w:val="12"/>
        </w:rPr>
        <w:t>11 «</w:t>
      </w:r>
      <w:r w:rsidR="000A1503" w:rsidRPr="000A1503">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0A1503" w:rsidRPr="000A1503">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0A1503">
        <w:rPr>
          <w:rFonts w:ascii="Times New Roman" w:eastAsia="Calibri" w:hAnsi="Times New Roman" w:cs="Times New Roman"/>
          <w:sz w:val="12"/>
          <w:szCs w:val="12"/>
        </w:rPr>
        <w:t>»………</w:t>
      </w:r>
      <w:r w:rsidR="00133E38">
        <w:rPr>
          <w:rFonts w:ascii="Times New Roman" w:eastAsia="Calibri" w:hAnsi="Times New Roman" w:cs="Times New Roman"/>
          <w:sz w:val="12"/>
          <w:szCs w:val="12"/>
        </w:rPr>
        <w:t>…………………………………………………………………………………7</w:t>
      </w:r>
    </w:p>
    <w:p w:rsidR="00EC6246" w:rsidRPr="00EC6246" w:rsidRDefault="00EC6246"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0082170C" w:rsidRPr="0082170C">
        <w:rPr>
          <w:rFonts w:ascii="Times New Roman" w:eastAsia="Calibri" w:hAnsi="Times New Roman" w:cs="Times New Roman"/>
          <w:sz w:val="12"/>
          <w:szCs w:val="12"/>
        </w:rPr>
        <w:t xml:space="preserve">Кармало-Аделяково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 от «05» июня 2020 года №</w:t>
      </w:r>
      <w:r w:rsidR="0082170C">
        <w:rPr>
          <w:rFonts w:ascii="Times New Roman" w:eastAsia="Calibri" w:hAnsi="Times New Roman" w:cs="Times New Roman"/>
          <w:sz w:val="12"/>
          <w:szCs w:val="12"/>
        </w:rPr>
        <w:t>11 «</w:t>
      </w:r>
      <w:r w:rsidR="0082170C" w:rsidRPr="0082170C">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82170C" w:rsidRPr="0082170C">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133E38">
        <w:rPr>
          <w:rFonts w:ascii="Times New Roman" w:eastAsia="Calibri" w:hAnsi="Times New Roman" w:cs="Times New Roman"/>
          <w:sz w:val="12"/>
          <w:szCs w:val="12"/>
        </w:rPr>
        <w:t>»…………………………………………………8</w:t>
      </w:r>
    </w:p>
    <w:p w:rsidR="004372AA" w:rsidRDefault="0082170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Pr="0082170C">
        <w:rPr>
          <w:rFonts w:ascii="Times New Roman" w:eastAsia="Calibri" w:hAnsi="Times New Roman" w:cs="Times New Roman"/>
          <w:sz w:val="12"/>
          <w:szCs w:val="12"/>
        </w:rPr>
        <w:t xml:space="preserve">Калиновка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 от «05» июня 2020 года №13 «</w:t>
      </w:r>
      <w:r w:rsidRPr="0082170C">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Pr="0082170C">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Pr>
          <w:rFonts w:ascii="Times New Roman" w:eastAsia="Calibri" w:hAnsi="Times New Roman" w:cs="Times New Roman"/>
          <w:sz w:val="12"/>
          <w:szCs w:val="12"/>
        </w:rPr>
        <w:t>»………</w:t>
      </w:r>
      <w:r w:rsidR="00133E38">
        <w:rPr>
          <w:rFonts w:ascii="Times New Roman" w:eastAsia="Calibri" w:hAnsi="Times New Roman" w:cs="Times New Roman"/>
          <w:sz w:val="12"/>
          <w:szCs w:val="12"/>
        </w:rPr>
        <w:t>……………………………………………………………………………….9</w:t>
      </w:r>
    </w:p>
    <w:p w:rsidR="0082170C" w:rsidRDefault="0082170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00E120E8">
        <w:rPr>
          <w:rFonts w:ascii="Times New Roman" w:eastAsia="Calibri" w:hAnsi="Times New Roman" w:cs="Times New Roman"/>
          <w:sz w:val="12"/>
          <w:szCs w:val="12"/>
        </w:rPr>
        <w:t>сельского поселения</w:t>
      </w:r>
      <w:r w:rsidR="00E120E8" w:rsidRPr="00E120E8">
        <w:t xml:space="preserve"> </w:t>
      </w:r>
      <w:r w:rsidR="00E120E8" w:rsidRPr="00E120E8">
        <w:rPr>
          <w:rFonts w:ascii="Times New Roman" w:eastAsia="Calibri" w:hAnsi="Times New Roman" w:cs="Times New Roman"/>
          <w:sz w:val="12"/>
          <w:szCs w:val="12"/>
        </w:rPr>
        <w:t xml:space="preserve">Кандабулак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w:t>
      </w:r>
      <w:r w:rsidR="00E120E8">
        <w:rPr>
          <w:rFonts w:ascii="Times New Roman" w:eastAsia="Calibri" w:hAnsi="Times New Roman" w:cs="Times New Roman"/>
          <w:sz w:val="12"/>
          <w:szCs w:val="12"/>
        </w:rPr>
        <w:t>вский от «05» июня 2020 года №9 «</w:t>
      </w:r>
      <w:r w:rsidR="00E120E8" w:rsidRPr="00E120E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E120E8" w:rsidRPr="00E120E8">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E120E8">
        <w:rPr>
          <w:rFonts w:ascii="Times New Roman" w:eastAsia="Calibri" w:hAnsi="Times New Roman" w:cs="Times New Roman"/>
          <w:sz w:val="12"/>
          <w:szCs w:val="12"/>
        </w:rPr>
        <w:t>»…………</w:t>
      </w:r>
      <w:r w:rsidR="00133E38">
        <w:rPr>
          <w:rFonts w:ascii="Times New Roman" w:eastAsia="Calibri" w:hAnsi="Times New Roman" w:cs="Times New Roman"/>
          <w:sz w:val="12"/>
          <w:szCs w:val="12"/>
        </w:rPr>
        <w:t>……………………………………………………………………………..10</w:t>
      </w:r>
    </w:p>
    <w:p w:rsidR="0082170C" w:rsidRDefault="0082170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00E120E8" w:rsidRPr="00E120E8">
        <w:rPr>
          <w:rFonts w:ascii="Times New Roman" w:eastAsia="Calibri" w:hAnsi="Times New Roman" w:cs="Times New Roman"/>
          <w:sz w:val="12"/>
          <w:szCs w:val="12"/>
        </w:rPr>
        <w:t xml:space="preserve">Красносельское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 от «05» июня 2020 года</w:t>
      </w:r>
      <w:r w:rsidR="00E120E8">
        <w:rPr>
          <w:rFonts w:ascii="Times New Roman" w:eastAsia="Calibri" w:hAnsi="Times New Roman" w:cs="Times New Roman"/>
          <w:sz w:val="12"/>
          <w:szCs w:val="12"/>
        </w:rPr>
        <w:t xml:space="preserve"> №10 «</w:t>
      </w:r>
      <w:r w:rsidR="00E120E8" w:rsidRPr="00E120E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E120E8" w:rsidRPr="00E120E8">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E120E8">
        <w:rPr>
          <w:rFonts w:ascii="Times New Roman" w:eastAsia="Calibri" w:hAnsi="Times New Roman" w:cs="Times New Roman"/>
          <w:sz w:val="12"/>
          <w:szCs w:val="12"/>
        </w:rPr>
        <w:t>»……………</w:t>
      </w:r>
      <w:r w:rsidR="00133E38">
        <w:rPr>
          <w:rFonts w:ascii="Times New Roman" w:eastAsia="Calibri" w:hAnsi="Times New Roman" w:cs="Times New Roman"/>
          <w:sz w:val="12"/>
          <w:szCs w:val="12"/>
        </w:rPr>
        <w:t>…………………………………………………………………………..11</w:t>
      </w:r>
    </w:p>
    <w:p w:rsidR="0082170C" w:rsidRDefault="0082170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00E120E8" w:rsidRPr="00E120E8">
        <w:rPr>
          <w:rFonts w:ascii="Times New Roman" w:eastAsia="Calibri" w:hAnsi="Times New Roman" w:cs="Times New Roman"/>
          <w:sz w:val="12"/>
          <w:szCs w:val="12"/>
        </w:rPr>
        <w:t xml:space="preserve">Кутузовский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w:t>
      </w:r>
      <w:r w:rsidR="00E120E8">
        <w:rPr>
          <w:rFonts w:ascii="Times New Roman" w:eastAsia="Calibri" w:hAnsi="Times New Roman" w:cs="Times New Roman"/>
          <w:sz w:val="12"/>
          <w:szCs w:val="12"/>
        </w:rPr>
        <w:t>льного района Сергиевский от «04</w:t>
      </w:r>
      <w:r>
        <w:rPr>
          <w:rFonts w:ascii="Times New Roman" w:eastAsia="Calibri" w:hAnsi="Times New Roman" w:cs="Times New Roman"/>
          <w:sz w:val="12"/>
          <w:szCs w:val="12"/>
        </w:rPr>
        <w:t>» июня 2020 года №11</w:t>
      </w:r>
      <w:r w:rsidR="00E120E8">
        <w:rPr>
          <w:rFonts w:ascii="Times New Roman" w:eastAsia="Calibri" w:hAnsi="Times New Roman" w:cs="Times New Roman"/>
          <w:sz w:val="12"/>
          <w:szCs w:val="12"/>
        </w:rPr>
        <w:t xml:space="preserve"> «</w:t>
      </w:r>
      <w:r w:rsidR="00E120E8" w:rsidRPr="00E120E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E120E8" w:rsidRPr="00E120E8">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E120E8">
        <w:rPr>
          <w:rFonts w:ascii="Times New Roman" w:eastAsia="Calibri" w:hAnsi="Times New Roman" w:cs="Times New Roman"/>
          <w:sz w:val="12"/>
          <w:szCs w:val="12"/>
        </w:rPr>
        <w:t>»……………</w:t>
      </w:r>
      <w:r w:rsidR="00133E38">
        <w:rPr>
          <w:rFonts w:ascii="Times New Roman" w:eastAsia="Calibri" w:hAnsi="Times New Roman" w:cs="Times New Roman"/>
          <w:sz w:val="12"/>
          <w:szCs w:val="12"/>
        </w:rPr>
        <w:t>…………………………………………………………………………..12</w:t>
      </w:r>
    </w:p>
    <w:p w:rsidR="0082170C" w:rsidRDefault="0082170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00D874EA" w:rsidRPr="00D874EA">
        <w:rPr>
          <w:rFonts w:ascii="Times New Roman" w:eastAsia="Calibri" w:hAnsi="Times New Roman" w:cs="Times New Roman"/>
          <w:sz w:val="12"/>
          <w:szCs w:val="12"/>
        </w:rPr>
        <w:t xml:space="preserve">Липовка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от </w:t>
      </w:r>
      <w:r w:rsidR="00D874EA">
        <w:rPr>
          <w:rFonts w:ascii="Times New Roman" w:eastAsia="Calibri" w:hAnsi="Times New Roman" w:cs="Times New Roman"/>
          <w:sz w:val="12"/>
          <w:szCs w:val="12"/>
        </w:rPr>
        <w:t>«05» июня 2020 года №9 «</w:t>
      </w:r>
      <w:r w:rsidR="00D874EA" w:rsidRPr="00D874EA">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D874EA" w:rsidRPr="00D874EA">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D874EA">
        <w:rPr>
          <w:rFonts w:ascii="Times New Roman" w:eastAsia="Calibri" w:hAnsi="Times New Roman" w:cs="Times New Roman"/>
          <w:sz w:val="12"/>
          <w:szCs w:val="12"/>
        </w:rPr>
        <w:t>»……………</w:t>
      </w:r>
      <w:r w:rsidR="00133E38">
        <w:rPr>
          <w:rFonts w:ascii="Times New Roman" w:eastAsia="Calibri" w:hAnsi="Times New Roman" w:cs="Times New Roman"/>
          <w:sz w:val="12"/>
          <w:szCs w:val="12"/>
        </w:rPr>
        <w:t>…………………………………………………………………………..13</w:t>
      </w:r>
    </w:p>
    <w:p w:rsidR="0082170C" w:rsidRDefault="0082170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00D874EA">
        <w:rPr>
          <w:rFonts w:ascii="Times New Roman" w:eastAsia="Calibri" w:hAnsi="Times New Roman" w:cs="Times New Roman"/>
          <w:sz w:val="12"/>
          <w:szCs w:val="12"/>
        </w:rPr>
        <w:t>сельского поселения</w:t>
      </w:r>
      <w:r w:rsidR="00D874EA" w:rsidRPr="00D874EA">
        <w:t xml:space="preserve"> </w:t>
      </w:r>
      <w:r w:rsidR="00D874EA" w:rsidRPr="00D874EA">
        <w:rPr>
          <w:rFonts w:ascii="Times New Roman" w:eastAsia="Calibri" w:hAnsi="Times New Roman" w:cs="Times New Roman"/>
          <w:sz w:val="12"/>
          <w:szCs w:val="12"/>
        </w:rPr>
        <w:t xml:space="preserve">Светлодольск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w:t>
      </w:r>
      <w:r w:rsidR="00D874EA">
        <w:rPr>
          <w:rFonts w:ascii="Times New Roman" w:eastAsia="Calibri" w:hAnsi="Times New Roman" w:cs="Times New Roman"/>
          <w:sz w:val="12"/>
          <w:szCs w:val="12"/>
        </w:rPr>
        <w:t>вский от «05» июня 2020 года №13 «</w:t>
      </w:r>
      <w:r w:rsidR="00D874EA" w:rsidRPr="00D874EA">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D874EA" w:rsidRPr="00D874EA">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D874EA">
        <w:rPr>
          <w:rFonts w:ascii="Times New Roman" w:eastAsia="Calibri" w:hAnsi="Times New Roman" w:cs="Times New Roman"/>
          <w:sz w:val="12"/>
          <w:szCs w:val="12"/>
        </w:rPr>
        <w:t>»…………</w:t>
      </w:r>
      <w:r w:rsidR="00133E38">
        <w:rPr>
          <w:rFonts w:ascii="Times New Roman" w:eastAsia="Calibri" w:hAnsi="Times New Roman" w:cs="Times New Roman"/>
          <w:sz w:val="12"/>
          <w:szCs w:val="12"/>
        </w:rPr>
        <w:t>…………………………………………………………………………….14</w:t>
      </w:r>
    </w:p>
    <w:p w:rsidR="0082170C" w:rsidRDefault="0082170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0099071C" w:rsidRPr="0099071C">
        <w:rPr>
          <w:rFonts w:ascii="Times New Roman" w:eastAsia="Calibri" w:hAnsi="Times New Roman" w:cs="Times New Roman"/>
          <w:sz w:val="12"/>
          <w:szCs w:val="12"/>
        </w:rPr>
        <w:t xml:space="preserve">Сергиевск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w:t>
      </w:r>
      <w:r w:rsidR="0099071C">
        <w:rPr>
          <w:rFonts w:ascii="Times New Roman" w:eastAsia="Calibri" w:hAnsi="Times New Roman" w:cs="Times New Roman"/>
          <w:sz w:val="12"/>
          <w:szCs w:val="12"/>
        </w:rPr>
        <w:t>на Сергиевский от «04</w:t>
      </w:r>
      <w:r>
        <w:rPr>
          <w:rFonts w:ascii="Times New Roman" w:eastAsia="Calibri" w:hAnsi="Times New Roman" w:cs="Times New Roman"/>
          <w:sz w:val="12"/>
          <w:szCs w:val="12"/>
        </w:rPr>
        <w:t>» июня 2020 года №11</w:t>
      </w:r>
      <w:r w:rsidR="0099071C">
        <w:rPr>
          <w:rFonts w:ascii="Times New Roman" w:eastAsia="Calibri" w:hAnsi="Times New Roman" w:cs="Times New Roman"/>
          <w:sz w:val="12"/>
          <w:szCs w:val="12"/>
        </w:rPr>
        <w:t xml:space="preserve"> «</w:t>
      </w:r>
      <w:r w:rsidR="0099071C" w:rsidRPr="0099071C">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99071C" w:rsidRPr="0099071C">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99071C">
        <w:rPr>
          <w:rFonts w:ascii="Times New Roman" w:eastAsia="Calibri" w:hAnsi="Times New Roman" w:cs="Times New Roman"/>
          <w:sz w:val="12"/>
          <w:szCs w:val="12"/>
        </w:rPr>
        <w:t>»…………</w:t>
      </w:r>
      <w:r w:rsidR="00133E38">
        <w:rPr>
          <w:rFonts w:ascii="Times New Roman" w:eastAsia="Calibri" w:hAnsi="Times New Roman" w:cs="Times New Roman"/>
          <w:sz w:val="12"/>
          <w:szCs w:val="12"/>
        </w:rPr>
        <w:t>…………………………………………………………………………..15</w:t>
      </w:r>
    </w:p>
    <w:p w:rsidR="0082170C" w:rsidRDefault="0082170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0099071C" w:rsidRPr="0099071C">
        <w:rPr>
          <w:rFonts w:ascii="Times New Roman" w:eastAsia="Calibri" w:hAnsi="Times New Roman" w:cs="Times New Roman"/>
          <w:sz w:val="12"/>
          <w:szCs w:val="12"/>
        </w:rPr>
        <w:t xml:space="preserve">Серноводск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w:t>
      </w:r>
      <w:r w:rsidR="0099071C">
        <w:rPr>
          <w:rFonts w:ascii="Times New Roman" w:eastAsia="Calibri" w:hAnsi="Times New Roman" w:cs="Times New Roman"/>
          <w:sz w:val="12"/>
          <w:szCs w:val="12"/>
        </w:rPr>
        <w:t>льного района Сергиевский от «04» июня 2020 года №9 «</w:t>
      </w:r>
      <w:r w:rsidR="0099071C" w:rsidRPr="0099071C">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99071C" w:rsidRPr="0099071C">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99071C">
        <w:rPr>
          <w:rFonts w:ascii="Times New Roman" w:eastAsia="Calibri" w:hAnsi="Times New Roman" w:cs="Times New Roman"/>
          <w:sz w:val="12"/>
          <w:szCs w:val="12"/>
        </w:rPr>
        <w:t>»…………………………………………………………………………………</w:t>
      </w:r>
      <w:r w:rsidR="00133E38">
        <w:rPr>
          <w:rFonts w:ascii="Times New Roman" w:eastAsia="Calibri" w:hAnsi="Times New Roman" w:cs="Times New Roman"/>
          <w:sz w:val="12"/>
          <w:szCs w:val="12"/>
        </w:rPr>
        <w:t>……..16</w:t>
      </w:r>
    </w:p>
    <w:p w:rsidR="0082170C" w:rsidRDefault="0082170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0099071C" w:rsidRPr="0099071C">
        <w:rPr>
          <w:rFonts w:ascii="Times New Roman" w:eastAsia="Calibri" w:hAnsi="Times New Roman" w:cs="Times New Roman"/>
          <w:sz w:val="12"/>
          <w:szCs w:val="12"/>
        </w:rPr>
        <w:t>Сургут</w:t>
      </w:r>
      <w:r w:rsidRPr="0082170C">
        <w:rPr>
          <w:rFonts w:ascii="Times New Roman" w:eastAsia="Calibri" w:hAnsi="Times New Roman" w:cs="Times New Roman"/>
          <w:sz w:val="12"/>
          <w:szCs w:val="12"/>
        </w:rPr>
        <w:t xml:space="preserve">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 от «05» июня 2020 года №11</w:t>
      </w:r>
      <w:r w:rsidR="0099071C">
        <w:rPr>
          <w:rFonts w:ascii="Times New Roman" w:eastAsia="Calibri" w:hAnsi="Times New Roman" w:cs="Times New Roman"/>
          <w:sz w:val="12"/>
          <w:szCs w:val="12"/>
        </w:rPr>
        <w:t xml:space="preserve"> «</w:t>
      </w:r>
      <w:r w:rsidR="0099071C" w:rsidRPr="0099071C">
        <w:rPr>
          <w:rFonts w:ascii="Times New Roman" w:eastAsia="Calibri" w:hAnsi="Times New Roman" w:cs="Times New Roman"/>
          <w:sz w:val="12"/>
          <w:szCs w:val="12"/>
        </w:rPr>
        <w:t xml:space="preserve">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w:t>
      </w:r>
      <w:r w:rsidR="0099071C" w:rsidRPr="0099071C">
        <w:rPr>
          <w:rFonts w:ascii="Times New Roman" w:eastAsia="Calibri" w:hAnsi="Times New Roman" w:cs="Times New Roman"/>
          <w:sz w:val="12"/>
          <w:szCs w:val="12"/>
        </w:rPr>
        <w:lastRenderedPageBreak/>
        <w:t>также сведения о доходах, расходах, об имуществе и обязательствах имущественного характера своих супруги (супруга</w:t>
      </w:r>
      <w:proofErr w:type="gramEnd"/>
      <w:r w:rsidR="0099071C" w:rsidRPr="0099071C">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99071C">
        <w:rPr>
          <w:rFonts w:ascii="Times New Roman" w:eastAsia="Calibri" w:hAnsi="Times New Roman" w:cs="Times New Roman"/>
          <w:sz w:val="12"/>
          <w:szCs w:val="12"/>
        </w:rPr>
        <w:t>»……………</w:t>
      </w:r>
      <w:r w:rsidR="00133E38">
        <w:rPr>
          <w:rFonts w:ascii="Times New Roman" w:eastAsia="Calibri" w:hAnsi="Times New Roman" w:cs="Times New Roman"/>
          <w:sz w:val="12"/>
          <w:szCs w:val="12"/>
        </w:rPr>
        <w:t>…………………………………………………………………………..17</w:t>
      </w:r>
    </w:p>
    <w:p w:rsidR="0082170C" w:rsidRDefault="0082170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00E771D8" w:rsidRPr="00E771D8">
        <w:rPr>
          <w:rFonts w:ascii="Times New Roman" w:eastAsia="Calibri" w:hAnsi="Times New Roman" w:cs="Times New Roman"/>
          <w:sz w:val="12"/>
          <w:szCs w:val="12"/>
        </w:rPr>
        <w:t>городского поселения Суходол</w:t>
      </w:r>
      <w:r w:rsidR="00E771D8">
        <w:rPr>
          <w:rFonts w:ascii="Times New Roman" w:eastAsia="Calibri" w:hAnsi="Times New Roman" w:cs="Times New Roman"/>
          <w:sz w:val="12"/>
          <w:szCs w:val="12"/>
        </w:rPr>
        <w:t xml:space="preserve">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w:t>
      </w:r>
      <w:r w:rsidR="00E771D8">
        <w:rPr>
          <w:rFonts w:ascii="Times New Roman" w:eastAsia="Calibri" w:hAnsi="Times New Roman" w:cs="Times New Roman"/>
          <w:sz w:val="12"/>
          <w:szCs w:val="12"/>
        </w:rPr>
        <w:t>вский от «05» июня 2020 года №10 «</w:t>
      </w:r>
      <w:r w:rsidR="00E771D8" w:rsidRPr="00E771D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E771D8" w:rsidRPr="00E771D8">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E771D8">
        <w:rPr>
          <w:rFonts w:ascii="Times New Roman" w:eastAsia="Calibri" w:hAnsi="Times New Roman" w:cs="Times New Roman"/>
          <w:sz w:val="12"/>
          <w:szCs w:val="12"/>
        </w:rPr>
        <w:t>»………</w:t>
      </w:r>
      <w:r w:rsidR="00133E38">
        <w:rPr>
          <w:rFonts w:ascii="Times New Roman" w:eastAsia="Calibri" w:hAnsi="Times New Roman" w:cs="Times New Roman"/>
          <w:sz w:val="12"/>
          <w:szCs w:val="12"/>
        </w:rPr>
        <w:t>………………………………………………………………………………18</w:t>
      </w:r>
    </w:p>
    <w:p w:rsidR="0082170C" w:rsidRDefault="0082170C" w:rsidP="004372AA">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17. </w:t>
      </w:r>
      <w:proofErr w:type="gramStart"/>
      <w:r>
        <w:rPr>
          <w:rFonts w:ascii="Times New Roman" w:eastAsia="Calibri" w:hAnsi="Times New Roman" w:cs="Times New Roman"/>
          <w:bCs/>
          <w:sz w:val="12"/>
          <w:szCs w:val="12"/>
        </w:rPr>
        <w:t xml:space="preserve">Решение </w:t>
      </w:r>
      <w:r>
        <w:rPr>
          <w:rFonts w:ascii="Times New Roman" w:eastAsia="Calibri" w:hAnsi="Times New Roman" w:cs="Times New Roman"/>
          <w:sz w:val="12"/>
          <w:szCs w:val="12"/>
        </w:rPr>
        <w:t xml:space="preserve">Собранием  представителей </w:t>
      </w:r>
      <w:r w:rsidRPr="002C2DA9">
        <w:rPr>
          <w:rFonts w:ascii="Times New Roman" w:eastAsia="Calibri" w:hAnsi="Times New Roman" w:cs="Times New Roman"/>
          <w:sz w:val="12"/>
          <w:szCs w:val="12"/>
        </w:rPr>
        <w:t xml:space="preserve">сельского поселения </w:t>
      </w:r>
      <w:r w:rsidR="00E771D8" w:rsidRPr="00E771D8">
        <w:rPr>
          <w:rFonts w:ascii="Times New Roman" w:eastAsia="Calibri" w:hAnsi="Times New Roman" w:cs="Times New Roman"/>
          <w:sz w:val="12"/>
          <w:szCs w:val="12"/>
        </w:rPr>
        <w:t xml:space="preserve">Черновка </w:t>
      </w: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w:t>
      </w:r>
      <w:r w:rsidR="00E771D8">
        <w:rPr>
          <w:rFonts w:ascii="Times New Roman" w:eastAsia="Calibri" w:hAnsi="Times New Roman" w:cs="Times New Roman"/>
          <w:sz w:val="12"/>
          <w:szCs w:val="12"/>
        </w:rPr>
        <w:t>ский от «05» июня 2020 года №10 «</w:t>
      </w:r>
      <w:r w:rsidR="00E771D8" w:rsidRPr="00E771D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00E771D8" w:rsidRPr="00E771D8">
        <w:rPr>
          <w:rFonts w:ascii="Times New Roman" w:eastAsia="Calibri" w:hAnsi="Times New Roman" w:cs="Times New Roman"/>
          <w:sz w:val="12"/>
          <w:szCs w:val="12"/>
        </w:rPr>
        <w:t>) и несовершеннолетних детей, если искажение этих сведений является несущественным</w:t>
      </w:r>
      <w:r w:rsidR="00E771D8">
        <w:rPr>
          <w:rFonts w:ascii="Times New Roman" w:eastAsia="Calibri" w:hAnsi="Times New Roman" w:cs="Times New Roman"/>
          <w:sz w:val="12"/>
          <w:szCs w:val="12"/>
        </w:rPr>
        <w:t>»…………</w:t>
      </w:r>
      <w:r w:rsidR="00133E38">
        <w:rPr>
          <w:rFonts w:ascii="Times New Roman" w:eastAsia="Calibri" w:hAnsi="Times New Roman" w:cs="Times New Roman"/>
          <w:sz w:val="12"/>
          <w:szCs w:val="12"/>
        </w:rPr>
        <w:t>…………………………………………………………………………….18</w:t>
      </w:r>
    </w:p>
    <w:p w:rsidR="004372AA" w:rsidRDefault="00670A49" w:rsidP="004372AA">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2F369E" w:rsidRPr="002F369E">
        <w:rPr>
          <w:rFonts w:ascii="Times New Roman" w:eastAsia="Calibri" w:hAnsi="Times New Roman" w:cs="Times New Roman"/>
          <w:sz w:val="12"/>
          <w:szCs w:val="12"/>
        </w:rPr>
        <w:t>Постановление</w:t>
      </w:r>
      <w:r w:rsidR="002F369E">
        <w:rPr>
          <w:rFonts w:ascii="Times New Roman" w:eastAsia="Calibri" w:hAnsi="Times New Roman" w:cs="Times New Roman"/>
          <w:sz w:val="12"/>
          <w:szCs w:val="12"/>
        </w:rPr>
        <w:t xml:space="preserve"> главы</w:t>
      </w:r>
      <w:r w:rsidR="002F369E" w:rsidRPr="002F369E">
        <w:rPr>
          <w:rFonts w:ascii="Times New Roman" w:eastAsia="Calibri" w:hAnsi="Times New Roman" w:cs="Times New Roman"/>
          <w:sz w:val="12"/>
          <w:szCs w:val="12"/>
        </w:rPr>
        <w:t xml:space="preserve"> </w:t>
      </w:r>
      <w:r w:rsidR="002F369E">
        <w:rPr>
          <w:rFonts w:ascii="Times New Roman" w:eastAsia="Calibri" w:hAnsi="Times New Roman" w:cs="Times New Roman"/>
          <w:sz w:val="12"/>
          <w:szCs w:val="12"/>
        </w:rPr>
        <w:t>сельского поселения К</w:t>
      </w:r>
      <w:r w:rsidR="002F369E" w:rsidRPr="002F369E">
        <w:rPr>
          <w:rFonts w:ascii="Times New Roman" w:eastAsia="Calibri" w:hAnsi="Times New Roman" w:cs="Times New Roman"/>
          <w:sz w:val="12"/>
          <w:szCs w:val="12"/>
        </w:rPr>
        <w:t>утузовский</w:t>
      </w:r>
      <w:r w:rsidR="002F369E">
        <w:rPr>
          <w:rFonts w:ascii="Times New Roman" w:eastAsia="Calibri" w:hAnsi="Times New Roman" w:cs="Times New Roman"/>
          <w:sz w:val="12"/>
          <w:szCs w:val="12"/>
        </w:rPr>
        <w:t xml:space="preserve"> м</w:t>
      </w:r>
      <w:r w:rsidR="002F369E" w:rsidRPr="002F369E">
        <w:rPr>
          <w:rFonts w:ascii="Times New Roman" w:eastAsia="Calibri" w:hAnsi="Times New Roman" w:cs="Times New Roman"/>
          <w:sz w:val="12"/>
          <w:szCs w:val="12"/>
        </w:rPr>
        <w:t>униципального района Сергиевский</w:t>
      </w:r>
      <w:r w:rsidR="002F369E">
        <w:rPr>
          <w:rFonts w:ascii="Times New Roman" w:eastAsia="Calibri" w:hAnsi="Times New Roman" w:cs="Times New Roman"/>
          <w:sz w:val="12"/>
          <w:szCs w:val="12"/>
        </w:rPr>
        <w:t xml:space="preserve"> </w:t>
      </w:r>
      <w:r w:rsidR="002F369E" w:rsidRPr="002F369E">
        <w:rPr>
          <w:rFonts w:ascii="Times New Roman" w:eastAsia="Calibri" w:hAnsi="Times New Roman" w:cs="Times New Roman"/>
          <w:sz w:val="12"/>
          <w:szCs w:val="12"/>
        </w:rPr>
        <w:t>Самарской области</w:t>
      </w:r>
      <w:r w:rsidR="002F369E">
        <w:rPr>
          <w:rFonts w:ascii="Times New Roman" w:eastAsia="Calibri" w:hAnsi="Times New Roman" w:cs="Times New Roman"/>
          <w:sz w:val="12"/>
          <w:szCs w:val="12"/>
        </w:rPr>
        <w:t xml:space="preserve"> </w:t>
      </w:r>
      <w:r w:rsidR="002F369E" w:rsidRPr="002F369E">
        <w:rPr>
          <w:rFonts w:ascii="Times New Roman" w:eastAsia="Calibri" w:hAnsi="Times New Roman" w:cs="Times New Roman"/>
          <w:sz w:val="12"/>
          <w:szCs w:val="12"/>
        </w:rPr>
        <w:t>от «05» июня 2020 года № 4</w:t>
      </w:r>
      <w:r w:rsidR="002F369E">
        <w:rPr>
          <w:rFonts w:ascii="Times New Roman" w:eastAsia="Calibri" w:hAnsi="Times New Roman" w:cs="Times New Roman"/>
          <w:sz w:val="12"/>
          <w:szCs w:val="12"/>
        </w:rPr>
        <w:t xml:space="preserve"> «</w:t>
      </w:r>
      <w:r w:rsidR="002F369E" w:rsidRPr="002F369E">
        <w:rPr>
          <w:rFonts w:ascii="Times New Roman" w:eastAsia="Calibri" w:hAnsi="Times New Roman" w:cs="Times New Roman"/>
          <w:sz w:val="12"/>
          <w:szCs w:val="12"/>
        </w:rPr>
        <w:t>О проведении публичных слушаний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w:t>
      </w:r>
      <w:proofErr w:type="gramStart"/>
      <w:r w:rsidR="002F369E" w:rsidRPr="002F369E">
        <w:rPr>
          <w:rFonts w:ascii="Times New Roman" w:eastAsia="Calibri" w:hAnsi="Times New Roman" w:cs="Times New Roman"/>
          <w:sz w:val="12"/>
          <w:szCs w:val="12"/>
        </w:rPr>
        <w:t>п</w:t>
      </w:r>
      <w:proofErr w:type="gramEnd"/>
      <w:r w:rsidR="002F369E" w:rsidRPr="002F369E">
        <w:rPr>
          <w:rFonts w:ascii="Times New Roman" w:eastAsia="Calibri" w:hAnsi="Times New Roman" w:cs="Times New Roman"/>
          <w:sz w:val="12"/>
          <w:szCs w:val="12"/>
        </w:rPr>
        <w:t xml:space="preserve"> Кутузовский,  площадью 111 000  </w:t>
      </w:r>
      <w:proofErr w:type="spellStart"/>
      <w:r w:rsidR="002F369E" w:rsidRPr="002F369E">
        <w:rPr>
          <w:rFonts w:ascii="Times New Roman" w:eastAsia="Calibri" w:hAnsi="Times New Roman" w:cs="Times New Roman"/>
          <w:sz w:val="12"/>
          <w:szCs w:val="12"/>
        </w:rPr>
        <w:t>кв.м</w:t>
      </w:r>
      <w:proofErr w:type="spellEnd"/>
      <w:r w:rsidR="002F369E" w:rsidRPr="002F369E">
        <w:rPr>
          <w:rFonts w:ascii="Times New Roman" w:eastAsia="Calibri" w:hAnsi="Times New Roman" w:cs="Times New Roman"/>
          <w:sz w:val="12"/>
          <w:szCs w:val="12"/>
        </w:rPr>
        <w:t>, с кадастровым номером 63:31:0105002:147</w:t>
      </w:r>
      <w:r w:rsidR="002F369E">
        <w:rPr>
          <w:rFonts w:ascii="Times New Roman" w:eastAsia="Calibri" w:hAnsi="Times New Roman" w:cs="Times New Roman"/>
          <w:sz w:val="12"/>
          <w:szCs w:val="12"/>
        </w:rPr>
        <w:t>»………………………………………………………………</w:t>
      </w:r>
      <w:r w:rsidR="00133E38">
        <w:rPr>
          <w:rFonts w:ascii="Times New Roman" w:eastAsia="Calibri" w:hAnsi="Times New Roman" w:cs="Times New Roman"/>
          <w:sz w:val="12"/>
          <w:szCs w:val="12"/>
        </w:rPr>
        <w:t>…………………………………………………………………………….19</w:t>
      </w:r>
    </w:p>
    <w:p w:rsidR="002F369E" w:rsidRDefault="002F369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19. </w:t>
      </w:r>
      <w:proofErr w:type="gramStart"/>
      <w:r w:rsidRPr="002F369E">
        <w:rPr>
          <w:rFonts w:ascii="Times New Roman" w:eastAsia="Calibri" w:hAnsi="Times New Roman" w:cs="Times New Roman"/>
          <w:sz w:val="12"/>
          <w:szCs w:val="12"/>
        </w:rPr>
        <w:t>Постановление</w:t>
      </w:r>
      <w:r>
        <w:rPr>
          <w:rFonts w:ascii="Times New Roman" w:eastAsia="Calibri" w:hAnsi="Times New Roman" w:cs="Times New Roman"/>
          <w:sz w:val="12"/>
          <w:szCs w:val="12"/>
        </w:rPr>
        <w:t xml:space="preserve"> главы</w:t>
      </w:r>
      <w:r w:rsidRPr="002F369E">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сельского поселения К</w:t>
      </w:r>
      <w:r w:rsidRPr="002F369E">
        <w:rPr>
          <w:rFonts w:ascii="Times New Roman" w:eastAsia="Calibri" w:hAnsi="Times New Roman" w:cs="Times New Roman"/>
          <w:sz w:val="12"/>
          <w:szCs w:val="12"/>
        </w:rPr>
        <w:t>утузовский</w:t>
      </w:r>
      <w:r>
        <w:rPr>
          <w:rFonts w:ascii="Times New Roman" w:eastAsia="Calibri" w:hAnsi="Times New Roman" w:cs="Times New Roman"/>
          <w:sz w:val="12"/>
          <w:szCs w:val="12"/>
        </w:rPr>
        <w:t xml:space="preserve"> м</w:t>
      </w:r>
      <w:r w:rsidRPr="002F369E">
        <w:rPr>
          <w:rFonts w:ascii="Times New Roman" w:eastAsia="Calibri" w:hAnsi="Times New Roman" w:cs="Times New Roman"/>
          <w:sz w:val="12"/>
          <w:szCs w:val="12"/>
        </w:rPr>
        <w:t>униципального района Сергиевский</w:t>
      </w:r>
      <w:r>
        <w:rPr>
          <w:rFonts w:ascii="Times New Roman" w:eastAsia="Calibri" w:hAnsi="Times New Roman" w:cs="Times New Roman"/>
          <w:sz w:val="12"/>
          <w:szCs w:val="12"/>
        </w:rPr>
        <w:t xml:space="preserve"> </w:t>
      </w:r>
      <w:r w:rsidRPr="002F369E">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 xml:space="preserve"> </w:t>
      </w:r>
      <w:r w:rsidRPr="002F369E">
        <w:rPr>
          <w:rFonts w:ascii="Times New Roman" w:eastAsia="Calibri" w:hAnsi="Times New Roman" w:cs="Times New Roman"/>
          <w:sz w:val="12"/>
          <w:szCs w:val="12"/>
        </w:rPr>
        <w:t>от «05» июня 2020 года</w:t>
      </w:r>
      <w:r>
        <w:rPr>
          <w:rFonts w:ascii="Times New Roman" w:eastAsia="Calibri" w:hAnsi="Times New Roman" w:cs="Times New Roman"/>
          <w:sz w:val="12"/>
          <w:szCs w:val="12"/>
        </w:rPr>
        <w:t xml:space="preserve"> №3 «</w:t>
      </w:r>
      <w:r w:rsidRPr="002F369E">
        <w:rPr>
          <w:rFonts w:ascii="Times New Roman" w:eastAsia="Calibri" w:hAnsi="Times New Roman" w:cs="Times New Roman"/>
          <w:sz w:val="12"/>
          <w:szCs w:val="12"/>
        </w:rPr>
        <w:t xml:space="preserve">О проведении публичных слушаний по проекту Постановления Администрации сельского поселения Кутузовский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2F369E">
        <w:rPr>
          <w:rFonts w:ascii="Times New Roman" w:eastAsia="Calibri" w:hAnsi="Times New Roman" w:cs="Times New Roman"/>
          <w:sz w:val="12"/>
          <w:szCs w:val="12"/>
        </w:rPr>
        <w:t>кв.м</w:t>
      </w:r>
      <w:proofErr w:type="spellEnd"/>
      <w:r w:rsidRPr="002F369E">
        <w:rPr>
          <w:rFonts w:ascii="Times New Roman" w:eastAsia="Calibri" w:hAnsi="Times New Roman" w:cs="Times New Roman"/>
          <w:sz w:val="12"/>
          <w:szCs w:val="12"/>
        </w:rPr>
        <w:t>., расположенном</w:t>
      </w:r>
      <w:proofErr w:type="gramEnd"/>
      <w:r w:rsidRPr="002F369E">
        <w:rPr>
          <w:rFonts w:ascii="Times New Roman" w:eastAsia="Calibri" w:hAnsi="Times New Roman" w:cs="Times New Roman"/>
          <w:sz w:val="12"/>
          <w:szCs w:val="12"/>
        </w:rPr>
        <w:t xml:space="preserve"> по адресу: Российская Федерация, Самарская область,  Сергиевский район, с/</w:t>
      </w:r>
      <w:proofErr w:type="gramStart"/>
      <w:r w:rsidRPr="002F369E">
        <w:rPr>
          <w:rFonts w:ascii="Times New Roman" w:eastAsia="Calibri" w:hAnsi="Times New Roman" w:cs="Times New Roman"/>
          <w:sz w:val="12"/>
          <w:szCs w:val="12"/>
        </w:rPr>
        <w:t>п</w:t>
      </w:r>
      <w:proofErr w:type="gramEnd"/>
      <w:r w:rsidRPr="002F369E">
        <w:rPr>
          <w:rFonts w:ascii="Times New Roman" w:eastAsia="Calibri" w:hAnsi="Times New Roman" w:cs="Times New Roman"/>
          <w:sz w:val="12"/>
          <w:szCs w:val="12"/>
        </w:rPr>
        <w:t xml:space="preserve"> Кутузовский</w:t>
      </w:r>
      <w:r>
        <w:rPr>
          <w:rFonts w:ascii="Times New Roman" w:eastAsia="Calibri" w:hAnsi="Times New Roman" w:cs="Times New Roman"/>
          <w:sz w:val="12"/>
          <w:szCs w:val="12"/>
        </w:rPr>
        <w:t>»…………………</w:t>
      </w:r>
      <w:r w:rsidR="00133E38">
        <w:rPr>
          <w:rFonts w:ascii="Times New Roman" w:eastAsia="Calibri" w:hAnsi="Times New Roman" w:cs="Times New Roman"/>
          <w:sz w:val="12"/>
          <w:szCs w:val="12"/>
        </w:rPr>
        <w:t>…………………20</w:t>
      </w:r>
    </w:p>
    <w:p w:rsidR="004372AA" w:rsidRDefault="004B263B" w:rsidP="004B26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proofErr w:type="gramStart"/>
      <w:r w:rsidRPr="004B263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 </w:t>
      </w:r>
      <w:r w:rsidRPr="004B263B">
        <w:rPr>
          <w:rFonts w:ascii="Times New Roman" w:eastAsia="Calibri" w:hAnsi="Times New Roman" w:cs="Times New Roman"/>
          <w:bCs/>
          <w:sz w:val="12"/>
          <w:szCs w:val="12"/>
        </w:rPr>
        <w:t xml:space="preserve">сельского </w:t>
      </w:r>
      <w:r>
        <w:rPr>
          <w:rFonts w:ascii="Times New Roman" w:eastAsia="Calibri" w:hAnsi="Times New Roman" w:cs="Times New Roman"/>
          <w:bCs/>
          <w:sz w:val="12"/>
          <w:szCs w:val="12"/>
        </w:rPr>
        <w:t>поселения А</w:t>
      </w:r>
      <w:r w:rsidRPr="004B263B">
        <w:rPr>
          <w:rFonts w:ascii="Times New Roman" w:eastAsia="Calibri" w:hAnsi="Times New Roman" w:cs="Times New Roman"/>
          <w:bCs/>
          <w:sz w:val="12"/>
          <w:szCs w:val="12"/>
        </w:rPr>
        <w:t>нтоновка</w:t>
      </w:r>
      <w:r>
        <w:rPr>
          <w:rFonts w:ascii="Times New Roman" w:eastAsia="Calibri" w:hAnsi="Times New Roman" w:cs="Times New Roman"/>
          <w:bCs/>
          <w:sz w:val="12"/>
          <w:szCs w:val="12"/>
        </w:rPr>
        <w:t xml:space="preserve"> м</w:t>
      </w:r>
      <w:r w:rsidRPr="004B263B">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от «05» июня 2020 года №2</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Решение Собрания Представителей сельского  поселения Антоновка муни</w:t>
      </w:r>
      <w:r>
        <w:rPr>
          <w:rFonts w:ascii="Times New Roman" w:eastAsia="Calibri" w:hAnsi="Times New Roman" w:cs="Times New Roman"/>
          <w:bCs/>
          <w:sz w:val="12"/>
          <w:szCs w:val="12"/>
        </w:rPr>
        <w:t xml:space="preserve">ципального района Сергиевский </w:t>
      </w:r>
      <w:r w:rsidRPr="004B263B">
        <w:rPr>
          <w:rFonts w:ascii="Times New Roman" w:eastAsia="Calibri" w:hAnsi="Times New Roman" w:cs="Times New Roman"/>
          <w:bCs/>
          <w:sz w:val="12"/>
          <w:szCs w:val="12"/>
        </w:rPr>
        <w:t>№19 от 25.10.2017 г.  «Об утверждении Правил  благоустройства территории сельского поселения  Антоновка муниципального района</w:t>
      </w:r>
      <w:proofErr w:type="gramEnd"/>
      <w:r w:rsidRPr="004B263B">
        <w:rPr>
          <w:rFonts w:ascii="Times New Roman" w:eastAsia="Calibri" w:hAnsi="Times New Roman" w:cs="Times New Roman"/>
          <w:bCs/>
          <w:sz w:val="12"/>
          <w:szCs w:val="12"/>
        </w:rPr>
        <w:t xml:space="preserve"> Сергиевский Самарской области»</w:t>
      </w:r>
      <w:r>
        <w:rPr>
          <w:rFonts w:ascii="Times New Roman" w:eastAsia="Calibri" w:hAnsi="Times New Roman" w:cs="Times New Roman"/>
          <w:bCs/>
          <w:sz w:val="12"/>
          <w:szCs w:val="12"/>
        </w:rPr>
        <w:t>……………………………………………………………………………………………….</w:t>
      </w:r>
      <w:r w:rsidR="00133E38">
        <w:rPr>
          <w:rFonts w:ascii="Times New Roman" w:eastAsia="Calibri" w:hAnsi="Times New Roman" w:cs="Times New Roman"/>
          <w:bCs/>
          <w:sz w:val="12"/>
          <w:szCs w:val="12"/>
        </w:rPr>
        <w:t>21</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proofErr w:type="gramStart"/>
      <w:r w:rsidRPr="004B263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 </w:t>
      </w:r>
      <w:r w:rsidRPr="004B263B">
        <w:rPr>
          <w:rFonts w:ascii="Times New Roman" w:eastAsia="Calibri" w:hAnsi="Times New Roman" w:cs="Times New Roman"/>
          <w:bCs/>
          <w:sz w:val="12"/>
          <w:szCs w:val="12"/>
        </w:rPr>
        <w:t xml:space="preserve">сельского </w:t>
      </w:r>
      <w:r>
        <w:rPr>
          <w:rFonts w:ascii="Times New Roman" w:eastAsia="Calibri" w:hAnsi="Times New Roman" w:cs="Times New Roman"/>
          <w:bCs/>
          <w:sz w:val="12"/>
          <w:szCs w:val="12"/>
        </w:rPr>
        <w:t xml:space="preserve">поселения </w:t>
      </w:r>
      <w:r w:rsidR="0087160C" w:rsidRPr="0087160C">
        <w:rPr>
          <w:rFonts w:ascii="Times New Roman" w:eastAsia="Calibri" w:hAnsi="Times New Roman" w:cs="Times New Roman"/>
          <w:bCs/>
          <w:sz w:val="12"/>
          <w:szCs w:val="12"/>
        </w:rPr>
        <w:t>Верхняя Орлянка</w:t>
      </w:r>
      <w:r w:rsidR="0087160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w:t>
      </w:r>
      <w:r w:rsidRPr="004B263B">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от «05» июня 2020 года №2</w:t>
      </w:r>
      <w:r w:rsidR="0087160C">
        <w:rPr>
          <w:rFonts w:ascii="Times New Roman" w:eastAsia="Calibri" w:hAnsi="Times New Roman" w:cs="Times New Roman"/>
          <w:bCs/>
          <w:sz w:val="12"/>
          <w:szCs w:val="12"/>
        </w:rPr>
        <w:t xml:space="preserve"> «</w:t>
      </w:r>
      <w:r w:rsidR="0087160C" w:rsidRPr="0087160C">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w:t>
      </w:r>
      <w:proofErr w:type="gramEnd"/>
      <w:r w:rsidR="0087160C" w:rsidRPr="0087160C">
        <w:rPr>
          <w:rFonts w:ascii="Times New Roman" w:eastAsia="Calibri" w:hAnsi="Times New Roman" w:cs="Times New Roman"/>
          <w:bCs/>
          <w:sz w:val="12"/>
          <w:szCs w:val="12"/>
        </w:rPr>
        <w:t xml:space="preserve">  Верхняя Орлянка муниципального района Сергиевский Самарской области»</w:t>
      </w:r>
      <w:r w:rsidR="0087160C">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22</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proofErr w:type="gramStart"/>
      <w:r w:rsidRPr="004B263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 </w:t>
      </w:r>
      <w:r w:rsidRPr="004B263B">
        <w:rPr>
          <w:rFonts w:ascii="Times New Roman" w:eastAsia="Calibri" w:hAnsi="Times New Roman" w:cs="Times New Roman"/>
          <w:bCs/>
          <w:sz w:val="12"/>
          <w:szCs w:val="12"/>
        </w:rPr>
        <w:t xml:space="preserve">сельского </w:t>
      </w:r>
      <w:r>
        <w:rPr>
          <w:rFonts w:ascii="Times New Roman" w:eastAsia="Calibri" w:hAnsi="Times New Roman" w:cs="Times New Roman"/>
          <w:bCs/>
          <w:sz w:val="12"/>
          <w:szCs w:val="12"/>
        </w:rPr>
        <w:t xml:space="preserve">поселения </w:t>
      </w:r>
      <w:r w:rsidR="0087160C" w:rsidRPr="0087160C">
        <w:rPr>
          <w:rFonts w:ascii="Times New Roman" w:eastAsia="Calibri" w:hAnsi="Times New Roman" w:cs="Times New Roman"/>
          <w:bCs/>
          <w:sz w:val="12"/>
          <w:szCs w:val="12"/>
        </w:rPr>
        <w:t xml:space="preserve">Воротнее </w:t>
      </w:r>
      <w:r>
        <w:rPr>
          <w:rFonts w:ascii="Times New Roman" w:eastAsia="Calibri" w:hAnsi="Times New Roman" w:cs="Times New Roman"/>
          <w:bCs/>
          <w:sz w:val="12"/>
          <w:szCs w:val="12"/>
        </w:rPr>
        <w:t>м</w:t>
      </w:r>
      <w:r w:rsidRPr="004B263B">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0087160C">
        <w:rPr>
          <w:rFonts w:ascii="Times New Roman" w:eastAsia="Calibri" w:hAnsi="Times New Roman" w:cs="Times New Roman"/>
          <w:bCs/>
          <w:sz w:val="12"/>
          <w:szCs w:val="12"/>
        </w:rPr>
        <w:t>от «05» июня 2020 года №3 «</w:t>
      </w:r>
      <w:r w:rsidR="0087160C" w:rsidRPr="0087160C">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w:t>
      </w:r>
      <w:proofErr w:type="gramEnd"/>
      <w:r w:rsidR="0087160C" w:rsidRPr="0087160C">
        <w:rPr>
          <w:rFonts w:ascii="Times New Roman" w:eastAsia="Calibri" w:hAnsi="Times New Roman" w:cs="Times New Roman"/>
          <w:bCs/>
          <w:sz w:val="12"/>
          <w:szCs w:val="12"/>
        </w:rPr>
        <w:t xml:space="preserve"> Сергиевский Самарской области»</w:t>
      </w:r>
      <w:r w:rsidR="0087160C">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22</w:t>
      </w:r>
    </w:p>
    <w:p w:rsidR="00485BEF" w:rsidRDefault="004B263B" w:rsidP="00485B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23. </w:t>
      </w:r>
      <w:proofErr w:type="gramStart"/>
      <w:r w:rsidRPr="004B263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 </w:t>
      </w:r>
      <w:r w:rsidRPr="004B263B">
        <w:rPr>
          <w:rFonts w:ascii="Times New Roman" w:eastAsia="Calibri" w:hAnsi="Times New Roman" w:cs="Times New Roman"/>
          <w:bCs/>
          <w:sz w:val="12"/>
          <w:szCs w:val="12"/>
        </w:rPr>
        <w:t xml:space="preserve">сельского </w:t>
      </w:r>
      <w:r>
        <w:rPr>
          <w:rFonts w:ascii="Times New Roman" w:eastAsia="Calibri" w:hAnsi="Times New Roman" w:cs="Times New Roman"/>
          <w:bCs/>
          <w:sz w:val="12"/>
          <w:szCs w:val="12"/>
        </w:rPr>
        <w:t xml:space="preserve">поселения </w:t>
      </w:r>
      <w:r w:rsidR="00485BEF" w:rsidRPr="0087160C">
        <w:rPr>
          <w:rFonts w:ascii="Times New Roman" w:eastAsia="Calibri" w:hAnsi="Times New Roman" w:cs="Times New Roman"/>
          <w:bCs/>
          <w:sz w:val="12"/>
          <w:szCs w:val="12"/>
        </w:rPr>
        <w:t xml:space="preserve">Елшанка </w:t>
      </w:r>
      <w:r>
        <w:rPr>
          <w:rFonts w:ascii="Times New Roman" w:eastAsia="Calibri" w:hAnsi="Times New Roman" w:cs="Times New Roman"/>
          <w:bCs/>
          <w:sz w:val="12"/>
          <w:szCs w:val="12"/>
        </w:rPr>
        <w:t>м</w:t>
      </w:r>
      <w:r w:rsidRPr="004B263B">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от «05» июня 2020 года №2</w:t>
      </w:r>
      <w:r w:rsidR="0087160C">
        <w:rPr>
          <w:rFonts w:ascii="Times New Roman" w:eastAsia="Calibri" w:hAnsi="Times New Roman" w:cs="Times New Roman"/>
          <w:bCs/>
          <w:sz w:val="12"/>
          <w:szCs w:val="12"/>
        </w:rPr>
        <w:t xml:space="preserve"> «</w:t>
      </w:r>
      <w:r w:rsidR="0087160C" w:rsidRPr="0087160C">
        <w:rPr>
          <w:rFonts w:ascii="Times New Roman" w:eastAsia="Calibri" w:hAnsi="Times New Roman" w:cs="Times New Roman"/>
          <w:bCs/>
          <w:sz w:val="12"/>
          <w:szCs w:val="12"/>
        </w:rPr>
        <w:t xml:space="preserve">О проведении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Решение Собрания Представителей сельского  поселения Елшанка муниципального района Сергиевский   №22 от 25.10.2017 г.  «Об утверждении Правил  благоустройства </w:t>
      </w:r>
      <w:r w:rsidR="0087160C">
        <w:rPr>
          <w:rFonts w:ascii="Times New Roman" w:eastAsia="Calibri" w:hAnsi="Times New Roman" w:cs="Times New Roman"/>
          <w:bCs/>
          <w:sz w:val="12"/>
          <w:szCs w:val="12"/>
        </w:rPr>
        <w:t xml:space="preserve">территории сельского поселения </w:t>
      </w:r>
      <w:r w:rsidR="0087160C" w:rsidRPr="0087160C">
        <w:rPr>
          <w:rFonts w:ascii="Times New Roman" w:eastAsia="Calibri" w:hAnsi="Times New Roman" w:cs="Times New Roman"/>
          <w:bCs/>
          <w:sz w:val="12"/>
          <w:szCs w:val="12"/>
        </w:rPr>
        <w:t>Елшанка муниципального района</w:t>
      </w:r>
      <w:proofErr w:type="gramEnd"/>
      <w:r w:rsidR="0087160C" w:rsidRPr="0087160C">
        <w:rPr>
          <w:rFonts w:ascii="Times New Roman" w:eastAsia="Calibri" w:hAnsi="Times New Roman" w:cs="Times New Roman"/>
          <w:bCs/>
          <w:sz w:val="12"/>
          <w:szCs w:val="12"/>
        </w:rPr>
        <w:t xml:space="preserve"> Сергиевский Самарской области»</w:t>
      </w:r>
      <w:r w:rsidR="0087160C">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23</w:t>
      </w:r>
    </w:p>
    <w:p w:rsidR="004B263B" w:rsidRDefault="004B263B" w:rsidP="00485B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24. </w:t>
      </w:r>
      <w:proofErr w:type="gramStart"/>
      <w:r w:rsidRPr="004B263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 </w:t>
      </w:r>
      <w:r w:rsidRPr="004B263B">
        <w:rPr>
          <w:rFonts w:ascii="Times New Roman" w:eastAsia="Calibri" w:hAnsi="Times New Roman" w:cs="Times New Roman"/>
          <w:bCs/>
          <w:sz w:val="12"/>
          <w:szCs w:val="12"/>
        </w:rPr>
        <w:t xml:space="preserve">сельского </w:t>
      </w:r>
      <w:r>
        <w:rPr>
          <w:rFonts w:ascii="Times New Roman" w:eastAsia="Calibri" w:hAnsi="Times New Roman" w:cs="Times New Roman"/>
          <w:bCs/>
          <w:sz w:val="12"/>
          <w:szCs w:val="12"/>
        </w:rPr>
        <w:t xml:space="preserve">поселения </w:t>
      </w:r>
      <w:r w:rsidR="00485BEF" w:rsidRPr="00485BEF">
        <w:rPr>
          <w:rFonts w:ascii="Times New Roman" w:eastAsia="Calibri" w:hAnsi="Times New Roman" w:cs="Times New Roman"/>
          <w:bCs/>
          <w:sz w:val="12"/>
          <w:szCs w:val="12"/>
        </w:rPr>
        <w:t xml:space="preserve">Захаркино </w:t>
      </w:r>
      <w:r>
        <w:rPr>
          <w:rFonts w:ascii="Times New Roman" w:eastAsia="Calibri" w:hAnsi="Times New Roman" w:cs="Times New Roman"/>
          <w:bCs/>
          <w:sz w:val="12"/>
          <w:szCs w:val="12"/>
        </w:rPr>
        <w:t>м</w:t>
      </w:r>
      <w:r w:rsidRPr="004B263B">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00485BEF">
        <w:rPr>
          <w:rFonts w:ascii="Times New Roman" w:eastAsia="Calibri" w:hAnsi="Times New Roman" w:cs="Times New Roman"/>
          <w:bCs/>
          <w:sz w:val="12"/>
          <w:szCs w:val="12"/>
        </w:rPr>
        <w:t>от «05» июня 2020 года №2 «</w:t>
      </w:r>
      <w:r w:rsidR="00485BEF" w:rsidRPr="00485BEF">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w:t>
      </w:r>
      <w:proofErr w:type="gramEnd"/>
      <w:r w:rsidR="00485BEF" w:rsidRPr="00485BEF">
        <w:rPr>
          <w:rFonts w:ascii="Times New Roman" w:eastAsia="Calibri" w:hAnsi="Times New Roman" w:cs="Times New Roman"/>
          <w:bCs/>
          <w:sz w:val="12"/>
          <w:szCs w:val="12"/>
        </w:rPr>
        <w:t xml:space="preserve"> Сергиевский Самарской области»</w:t>
      </w:r>
      <w:r w:rsidR="00485BEF">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24</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25. </w:t>
      </w:r>
      <w:proofErr w:type="gramStart"/>
      <w:r w:rsidRPr="004B263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 </w:t>
      </w:r>
      <w:r w:rsidRPr="004B263B">
        <w:rPr>
          <w:rFonts w:ascii="Times New Roman" w:eastAsia="Calibri" w:hAnsi="Times New Roman" w:cs="Times New Roman"/>
          <w:bCs/>
          <w:sz w:val="12"/>
          <w:szCs w:val="12"/>
        </w:rPr>
        <w:t xml:space="preserve">сельского </w:t>
      </w:r>
      <w:r>
        <w:rPr>
          <w:rFonts w:ascii="Times New Roman" w:eastAsia="Calibri" w:hAnsi="Times New Roman" w:cs="Times New Roman"/>
          <w:bCs/>
          <w:sz w:val="12"/>
          <w:szCs w:val="12"/>
        </w:rPr>
        <w:t xml:space="preserve">поселения </w:t>
      </w:r>
      <w:r w:rsidR="00485BEF" w:rsidRPr="00485BEF">
        <w:rPr>
          <w:rFonts w:ascii="Times New Roman" w:eastAsia="Calibri" w:hAnsi="Times New Roman" w:cs="Times New Roman"/>
          <w:bCs/>
          <w:sz w:val="12"/>
          <w:szCs w:val="12"/>
        </w:rPr>
        <w:t xml:space="preserve">Кармало-Аделяково </w:t>
      </w:r>
      <w:r>
        <w:rPr>
          <w:rFonts w:ascii="Times New Roman" w:eastAsia="Calibri" w:hAnsi="Times New Roman" w:cs="Times New Roman"/>
          <w:bCs/>
          <w:sz w:val="12"/>
          <w:szCs w:val="12"/>
        </w:rPr>
        <w:t>м</w:t>
      </w:r>
      <w:r w:rsidRPr="004B263B">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от «05» июня 2020 года №2</w:t>
      </w:r>
      <w:r w:rsidR="00485BEF">
        <w:rPr>
          <w:rFonts w:ascii="Times New Roman" w:eastAsia="Calibri" w:hAnsi="Times New Roman" w:cs="Times New Roman"/>
          <w:bCs/>
          <w:sz w:val="12"/>
          <w:szCs w:val="12"/>
        </w:rPr>
        <w:t xml:space="preserve"> «</w:t>
      </w:r>
      <w:r w:rsidR="00485BEF" w:rsidRPr="00485BEF">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Решение Собрания Представителей сельского  поселения Кармало-Аделяково муниципального района Сергиевский   №19 от 25.10.2017 г.  «Об утверждении Правил  благоустройства территории сельского поселения  Кармало-Аделяково муниципального района</w:t>
      </w:r>
      <w:proofErr w:type="gramEnd"/>
      <w:r w:rsidR="00485BEF" w:rsidRPr="00485BEF">
        <w:rPr>
          <w:rFonts w:ascii="Times New Roman" w:eastAsia="Calibri" w:hAnsi="Times New Roman" w:cs="Times New Roman"/>
          <w:bCs/>
          <w:sz w:val="12"/>
          <w:szCs w:val="12"/>
        </w:rPr>
        <w:t xml:space="preserve"> Сергиевский Самарской области»</w:t>
      </w:r>
      <w:r w:rsidR="00485BEF">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24</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26. </w:t>
      </w:r>
      <w:proofErr w:type="gramStart"/>
      <w:r w:rsidRPr="004B263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 </w:t>
      </w:r>
      <w:r w:rsidRPr="004B263B">
        <w:rPr>
          <w:rFonts w:ascii="Times New Roman" w:eastAsia="Calibri" w:hAnsi="Times New Roman" w:cs="Times New Roman"/>
          <w:bCs/>
          <w:sz w:val="12"/>
          <w:szCs w:val="12"/>
        </w:rPr>
        <w:t xml:space="preserve">сельского </w:t>
      </w:r>
      <w:r>
        <w:rPr>
          <w:rFonts w:ascii="Times New Roman" w:eastAsia="Calibri" w:hAnsi="Times New Roman" w:cs="Times New Roman"/>
          <w:bCs/>
          <w:sz w:val="12"/>
          <w:szCs w:val="12"/>
        </w:rPr>
        <w:t xml:space="preserve">поселения </w:t>
      </w:r>
      <w:r w:rsidR="003F6BC8" w:rsidRPr="003F6BC8">
        <w:rPr>
          <w:rFonts w:ascii="Times New Roman" w:eastAsia="Calibri" w:hAnsi="Times New Roman" w:cs="Times New Roman"/>
          <w:bCs/>
          <w:sz w:val="12"/>
          <w:szCs w:val="12"/>
        </w:rPr>
        <w:t xml:space="preserve">Калиновка </w:t>
      </w:r>
      <w:r>
        <w:rPr>
          <w:rFonts w:ascii="Times New Roman" w:eastAsia="Calibri" w:hAnsi="Times New Roman" w:cs="Times New Roman"/>
          <w:bCs/>
          <w:sz w:val="12"/>
          <w:szCs w:val="12"/>
        </w:rPr>
        <w:t>м</w:t>
      </w:r>
      <w:r w:rsidRPr="004B263B">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Pr="004B263B">
        <w:rPr>
          <w:rFonts w:ascii="Times New Roman" w:eastAsia="Calibri" w:hAnsi="Times New Roman" w:cs="Times New Roman"/>
          <w:bCs/>
          <w:sz w:val="12"/>
          <w:szCs w:val="12"/>
        </w:rPr>
        <w:t>от «05» июня 2020 года №2</w:t>
      </w:r>
      <w:r w:rsidR="003F6BC8">
        <w:rPr>
          <w:rFonts w:ascii="Times New Roman" w:eastAsia="Calibri" w:hAnsi="Times New Roman" w:cs="Times New Roman"/>
          <w:bCs/>
          <w:sz w:val="12"/>
          <w:szCs w:val="12"/>
        </w:rPr>
        <w:t xml:space="preserve"> «</w:t>
      </w:r>
      <w:r w:rsidR="003F6BC8" w:rsidRPr="003F6BC8">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Решение Собрания Представителей сельского  поселения Калиновка муници</w:t>
      </w:r>
      <w:r w:rsidR="003F6BC8">
        <w:rPr>
          <w:rFonts w:ascii="Times New Roman" w:eastAsia="Calibri" w:hAnsi="Times New Roman" w:cs="Times New Roman"/>
          <w:bCs/>
          <w:sz w:val="12"/>
          <w:szCs w:val="12"/>
        </w:rPr>
        <w:t>пального района Сергиевский №</w:t>
      </w:r>
      <w:r w:rsidR="003F6BC8" w:rsidRPr="003F6BC8">
        <w:rPr>
          <w:rFonts w:ascii="Times New Roman" w:eastAsia="Calibri" w:hAnsi="Times New Roman" w:cs="Times New Roman"/>
          <w:bCs/>
          <w:sz w:val="12"/>
          <w:szCs w:val="12"/>
        </w:rPr>
        <w:t>24 от 25.10.2</w:t>
      </w:r>
      <w:r w:rsidR="003F6BC8">
        <w:rPr>
          <w:rFonts w:ascii="Times New Roman" w:eastAsia="Calibri" w:hAnsi="Times New Roman" w:cs="Times New Roman"/>
          <w:bCs/>
          <w:sz w:val="12"/>
          <w:szCs w:val="12"/>
        </w:rPr>
        <w:t xml:space="preserve">017 г. «Об утверждении Правил </w:t>
      </w:r>
      <w:r w:rsidR="003F6BC8" w:rsidRPr="003F6BC8">
        <w:rPr>
          <w:rFonts w:ascii="Times New Roman" w:eastAsia="Calibri" w:hAnsi="Times New Roman" w:cs="Times New Roman"/>
          <w:bCs/>
          <w:sz w:val="12"/>
          <w:szCs w:val="12"/>
        </w:rPr>
        <w:t>благоустройства территории сельского поселения Калиновка муниципального района</w:t>
      </w:r>
      <w:proofErr w:type="gramEnd"/>
      <w:r w:rsidR="003F6BC8" w:rsidRPr="003F6BC8">
        <w:rPr>
          <w:rFonts w:ascii="Times New Roman" w:eastAsia="Calibri" w:hAnsi="Times New Roman" w:cs="Times New Roman"/>
          <w:bCs/>
          <w:sz w:val="12"/>
          <w:szCs w:val="12"/>
        </w:rPr>
        <w:t xml:space="preserve"> Сергиевский Самарской области»</w:t>
      </w:r>
      <w:r w:rsidR="003F6BC8">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25</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3F6BC8">
        <w:rPr>
          <w:rFonts w:ascii="Times New Roman" w:eastAsia="Calibri" w:hAnsi="Times New Roman" w:cs="Times New Roman"/>
          <w:bCs/>
          <w:sz w:val="12"/>
          <w:szCs w:val="12"/>
        </w:rPr>
        <w:t xml:space="preserve"> </w:t>
      </w:r>
      <w:proofErr w:type="gramStart"/>
      <w:r w:rsidR="003F6BC8" w:rsidRPr="004B263B">
        <w:rPr>
          <w:rFonts w:ascii="Times New Roman" w:eastAsia="Calibri" w:hAnsi="Times New Roman" w:cs="Times New Roman"/>
          <w:bCs/>
          <w:sz w:val="12"/>
          <w:szCs w:val="12"/>
        </w:rPr>
        <w:t>Постановление</w:t>
      </w:r>
      <w:r w:rsidR="003F6BC8">
        <w:rPr>
          <w:rFonts w:ascii="Times New Roman" w:eastAsia="Calibri" w:hAnsi="Times New Roman" w:cs="Times New Roman"/>
          <w:bCs/>
          <w:sz w:val="12"/>
          <w:szCs w:val="12"/>
        </w:rPr>
        <w:t xml:space="preserve"> главы </w:t>
      </w:r>
      <w:r w:rsidR="003F6BC8" w:rsidRPr="004B263B">
        <w:rPr>
          <w:rFonts w:ascii="Times New Roman" w:eastAsia="Calibri" w:hAnsi="Times New Roman" w:cs="Times New Roman"/>
          <w:bCs/>
          <w:sz w:val="12"/>
          <w:szCs w:val="12"/>
        </w:rPr>
        <w:t xml:space="preserve">сельского </w:t>
      </w:r>
      <w:r w:rsidR="003F6BC8">
        <w:rPr>
          <w:rFonts w:ascii="Times New Roman" w:eastAsia="Calibri" w:hAnsi="Times New Roman" w:cs="Times New Roman"/>
          <w:bCs/>
          <w:sz w:val="12"/>
          <w:szCs w:val="12"/>
        </w:rPr>
        <w:t xml:space="preserve">поселения </w:t>
      </w:r>
      <w:r w:rsidR="00241299" w:rsidRPr="00241299">
        <w:rPr>
          <w:rFonts w:ascii="Times New Roman" w:eastAsia="Calibri" w:hAnsi="Times New Roman" w:cs="Times New Roman"/>
          <w:bCs/>
          <w:sz w:val="12"/>
          <w:szCs w:val="12"/>
        </w:rPr>
        <w:t xml:space="preserve">Кандабулак </w:t>
      </w:r>
      <w:r w:rsidR="003F6BC8">
        <w:rPr>
          <w:rFonts w:ascii="Times New Roman" w:eastAsia="Calibri" w:hAnsi="Times New Roman" w:cs="Times New Roman"/>
          <w:bCs/>
          <w:sz w:val="12"/>
          <w:szCs w:val="12"/>
        </w:rPr>
        <w:t>м</w:t>
      </w:r>
      <w:r w:rsidR="003F6BC8" w:rsidRPr="004B263B">
        <w:rPr>
          <w:rFonts w:ascii="Times New Roman" w:eastAsia="Calibri" w:hAnsi="Times New Roman" w:cs="Times New Roman"/>
          <w:bCs/>
          <w:sz w:val="12"/>
          <w:szCs w:val="12"/>
        </w:rPr>
        <w:t>униципального района Сергиевский</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Самарской области</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от «05» июня 2020 года №2</w:t>
      </w:r>
      <w:r w:rsidR="00241299">
        <w:rPr>
          <w:rFonts w:ascii="Times New Roman" w:eastAsia="Calibri" w:hAnsi="Times New Roman" w:cs="Times New Roman"/>
          <w:bCs/>
          <w:sz w:val="12"/>
          <w:szCs w:val="12"/>
        </w:rPr>
        <w:t xml:space="preserve"> «</w:t>
      </w:r>
      <w:r w:rsidR="00241299" w:rsidRPr="00241299">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Решение Собрания Представителей сельского  поселения Кандабулак муниципального района Сергиевский   № 22 от 25.10.2017 г.  «Об утверждении Правил  благоустройства территории сельского поселения Кандабулак  муниципального района</w:t>
      </w:r>
      <w:proofErr w:type="gramEnd"/>
      <w:r w:rsidR="00241299" w:rsidRPr="00241299">
        <w:rPr>
          <w:rFonts w:ascii="Times New Roman" w:eastAsia="Calibri" w:hAnsi="Times New Roman" w:cs="Times New Roman"/>
          <w:bCs/>
          <w:sz w:val="12"/>
          <w:szCs w:val="12"/>
        </w:rPr>
        <w:t xml:space="preserve"> Сергиевский Самарской области»</w:t>
      </w:r>
      <w:r w:rsidR="009F4D2E">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..26</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3F6BC8">
        <w:rPr>
          <w:rFonts w:ascii="Times New Roman" w:eastAsia="Calibri" w:hAnsi="Times New Roman" w:cs="Times New Roman"/>
          <w:bCs/>
          <w:sz w:val="12"/>
          <w:szCs w:val="12"/>
        </w:rPr>
        <w:t xml:space="preserve"> </w:t>
      </w:r>
      <w:proofErr w:type="gramStart"/>
      <w:r w:rsidR="003F6BC8" w:rsidRPr="004B263B">
        <w:rPr>
          <w:rFonts w:ascii="Times New Roman" w:eastAsia="Calibri" w:hAnsi="Times New Roman" w:cs="Times New Roman"/>
          <w:bCs/>
          <w:sz w:val="12"/>
          <w:szCs w:val="12"/>
        </w:rPr>
        <w:t>Постановление</w:t>
      </w:r>
      <w:r w:rsidR="003F6BC8">
        <w:rPr>
          <w:rFonts w:ascii="Times New Roman" w:eastAsia="Calibri" w:hAnsi="Times New Roman" w:cs="Times New Roman"/>
          <w:bCs/>
          <w:sz w:val="12"/>
          <w:szCs w:val="12"/>
        </w:rPr>
        <w:t xml:space="preserve"> главы </w:t>
      </w:r>
      <w:r w:rsidR="003F6BC8" w:rsidRPr="004B263B">
        <w:rPr>
          <w:rFonts w:ascii="Times New Roman" w:eastAsia="Calibri" w:hAnsi="Times New Roman" w:cs="Times New Roman"/>
          <w:bCs/>
          <w:sz w:val="12"/>
          <w:szCs w:val="12"/>
        </w:rPr>
        <w:t xml:space="preserve">сельского </w:t>
      </w:r>
      <w:r w:rsidR="003F6BC8">
        <w:rPr>
          <w:rFonts w:ascii="Times New Roman" w:eastAsia="Calibri" w:hAnsi="Times New Roman" w:cs="Times New Roman"/>
          <w:bCs/>
          <w:sz w:val="12"/>
          <w:szCs w:val="12"/>
        </w:rPr>
        <w:t xml:space="preserve">поселения </w:t>
      </w:r>
      <w:r w:rsidR="009F4D2E" w:rsidRPr="00241299">
        <w:rPr>
          <w:rFonts w:ascii="Times New Roman" w:eastAsia="Calibri" w:hAnsi="Times New Roman" w:cs="Times New Roman"/>
          <w:bCs/>
          <w:sz w:val="12"/>
          <w:szCs w:val="12"/>
        </w:rPr>
        <w:t xml:space="preserve">Красносельское </w:t>
      </w:r>
      <w:r w:rsidR="003F6BC8">
        <w:rPr>
          <w:rFonts w:ascii="Times New Roman" w:eastAsia="Calibri" w:hAnsi="Times New Roman" w:cs="Times New Roman"/>
          <w:bCs/>
          <w:sz w:val="12"/>
          <w:szCs w:val="12"/>
        </w:rPr>
        <w:t>м</w:t>
      </w:r>
      <w:r w:rsidR="003F6BC8" w:rsidRPr="004B263B">
        <w:rPr>
          <w:rFonts w:ascii="Times New Roman" w:eastAsia="Calibri" w:hAnsi="Times New Roman" w:cs="Times New Roman"/>
          <w:bCs/>
          <w:sz w:val="12"/>
          <w:szCs w:val="12"/>
        </w:rPr>
        <w:t>униципального района Сергиевский</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Самарской области</w:t>
      </w:r>
      <w:r w:rsidR="003F6BC8">
        <w:rPr>
          <w:rFonts w:ascii="Times New Roman" w:eastAsia="Calibri" w:hAnsi="Times New Roman" w:cs="Times New Roman"/>
          <w:bCs/>
          <w:sz w:val="12"/>
          <w:szCs w:val="12"/>
        </w:rPr>
        <w:t xml:space="preserve"> </w:t>
      </w:r>
      <w:r w:rsidR="00241299">
        <w:rPr>
          <w:rFonts w:ascii="Times New Roman" w:eastAsia="Calibri" w:hAnsi="Times New Roman" w:cs="Times New Roman"/>
          <w:bCs/>
          <w:sz w:val="12"/>
          <w:szCs w:val="12"/>
        </w:rPr>
        <w:t>от «05» июня 2020 года №3 «</w:t>
      </w:r>
      <w:r w:rsidR="00241299" w:rsidRPr="00241299">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Решение Собрания Представителей сельского  поселения Красносельское муниципального района Сергиевский   № 23 от 25.10.2017 г.  «Об утверждении Правил  благоустройства территории сельского поселения  Красносельское муниципального района</w:t>
      </w:r>
      <w:proofErr w:type="gramEnd"/>
      <w:r w:rsidR="00241299" w:rsidRPr="00241299">
        <w:rPr>
          <w:rFonts w:ascii="Times New Roman" w:eastAsia="Calibri" w:hAnsi="Times New Roman" w:cs="Times New Roman"/>
          <w:bCs/>
          <w:sz w:val="12"/>
          <w:szCs w:val="12"/>
        </w:rPr>
        <w:t xml:space="preserve"> Сергиевский Самарской области»</w:t>
      </w:r>
      <w:r w:rsidR="009F4D2E">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26</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3F6BC8">
        <w:rPr>
          <w:rFonts w:ascii="Times New Roman" w:eastAsia="Calibri" w:hAnsi="Times New Roman" w:cs="Times New Roman"/>
          <w:bCs/>
          <w:sz w:val="12"/>
          <w:szCs w:val="12"/>
        </w:rPr>
        <w:t xml:space="preserve"> </w:t>
      </w:r>
      <w:proofErr w:type="gramStart"/>
      <w:r w:rsidR="003F6BC8" w:rsidRPr="003F6BC8">
        <w:rPr>
          <w:rFonts w:ascii="Times New Roman" w:eastAsia="Calibri" w:hAnsi="Times New Roman" w:cs="Times New Roman"/>
          <w:bCs/>
          <w:sz w:val="12"/>
          <w:szCs w:val="12"/>
        </w:rPr>
        <w:t xml:space="preserve">Постановление главы сельского поселения </w:t>
      </w:r>
      <w:r w:rsidR="009F4D2E" w:rsidRPr="009F4D2E">
        <w:rPr>
          <w:rFonts w:ascii="Times New Roman" w:eastAsia="Calibri" w:hAnsi="Times New Roman" w:cs="Times New Roman"/>
          <w:bCs/>
          <w:sz w:val="12"/>
          <w:szCs w:val="12"/>
        </w:rPr>
        <w:t xml:space="preserve">Кутузовский </w:t>
      </w:r>
      <w:r w:rsidR="003F6BC8" w:rsidRPr="003F6BC8">
        <w:rPr>
          <w:rFonts w:ascii="Times New Roman" w:eastAsia="Calibri" w:hAnsi="Times New Roman" w:cs="Times New Roman"/>
          <w:bCs/>
          <w:sz w:val="12"/>
          <w:szCs w:val="12"/>
        </w:rPr>
        <w:t>муниципального района Сергиевский Самарской о</w:t>
      </w:r>
      <w:r w:rsidR="009F4D2E">
        <w:rPr>
          <w:rFonts w:ascii="Times New Roman" w:eastAsia="Calibri" w:hAnsi="Times New Roman" w:cs="Times New Roman"/>
          <w:bCs/>
          <w:sz w:val="12"/>
          <w:szCs w:val="12"/>
        </w:rPr>
        <w:t>бласти от «05» июня 2020 года №6 «</w:t>
      </w:r>
      <w:r w:rsidR="009F4D2E" w:rsidRPr="009F4D2E">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Решение Собрания Представителей сельского  поселения Кутузовский муниципального района Сергиевский   № 20 от 13.09.2017 г.  «Об утверждении Правил  благоустройства территории сельского поселения  Кутузовский муниципального района</w:t>
      </w:r>
      <w:proofErr w:type="gramEnd"/>
      <w:r w:rsidR="009F4D2E" w:rsidRPr="009F4D2E">
        <w:rPr>
          <w:rFonts w:ascii="Times New Roman" w:eastAsia="Calibri" w:hAnsi="Times New Roman" w:cs="Times New Roman"/>
          <w:bCs/>
          <w:sz w:val="12"/>
          <w:szCs w:val="12"/>
        </w:rPr>
        <w:t xml:space="preserve"> Сергиевский Самарской области»</w:t>
      </w:r>
      <w:r w:rsidR="009F4D2E">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27</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3F6BC8">
        <w:rPr>
          <w:rFonts w:ascii="Times New Roman" w:eastAsia="Calibri" w:hAnsi="Times New Roman" w:cs="Times New Roman"/>
          <w:bCs/>
          <w:sz w:val="12"/>
          <w:szCs w:val="12"/>
        </w:rPr>
        <w:t xml:space="preserve"> </w:t>
      </w:r>
      <w:proofErr w:type="gramStart"/>
      <w:r w:rsidR="003F6BC8" w:rsidRPr="004B263B">
        <w:rPr>
          <w:rFonts w:ascii="Times New Roman" w:eastAsia="Calibri" w:hAnsi="Times New Roman" w:cs="Times New Roman"/>
          <w:bCs/>
          <w:sz w:val="12"/>
          <w:szCs w:val="12"/>
        </w:rPr>
        <w:t>Постановление</w:t>
      </w:r>
      <w:r w:rsidR="003F6BC8">
        <w:rPr>
          <w:rFonts w:ascii="Times New Roman" w:eastAsia="Calibri" w:hAnsi="Times New Roman" w:cs="Times New Roman"/>
          <w:bCs/>
          <w:sz w:val="12"/>
          <w:szCs w:val="12"/>
        </w:rPr>
        <w:t xml:space="preserve"> главы </w:t>
      </w:r>
      <w:r w:rsidR="003F6BC8" w:rsidRPr="004B263B">
        <w:rPr>
          <w:rFonts w:ascii="Times New Roman" w:eastAsia="Calibri" w:hAnsi="Times New Roman" w:cs="Times New Roman"/>
          <w:bCs/>
          <w:sz w:val="12"/>
          <w:szCs w:val="12"/>
        </w:rPr>
        <w:t xml:space="preserve">сельского </w:t>
      </w:r>
      <w:r w:rsidR="003F6BC8">
        <w:rPr>
          <w:rFonts w:ascii="Times New Roman" w:eastAsia="Calibri" w:hAnsi="Times New Roman" w:cs="Times New Roman"/>
          <w:bCs/>
          <w:sz w:val="12"/>
          <w:szCs w:val="12"/>
        </w:rPr>
        <w:t xml:space="preserve">поселения </w:t>
      </w:r>
      <w:r w:rsidR="009F4D2E" w:rsidRPr="009F4D2E">
        <w:rPr>
          <w:rFonts w:ascii="Times New Roman" w:eastAsia="Calibri" w:hAnsi="Times New Roman" w:cs="Times New Roman"/>
          <w:bCs/>
          <w:sz w:val="12"/>
          <w:szCs w:val="12"/>
        </w:rPr>
        <w:t xml:space="preserve">Липовка  </w:t>
      </w:r>
      <w:r w:rsidR="003F6BC8">
        <w:rPr>
          <w:rFonts w:ascii="Times New Roman" w:eastAsia="Calibri" w:hAnsi="Times New Roman" w:cs="Times New Roman"/>
          <w:bCs/>
          <w:sz w:val="12"/>
          <w:szCs w:val="12"/>
        </w:rPr>
        <w:t>м</w:t>
      </w:r>
      <w:r w:rsidR="003F6BC8" w:rsidRPr="004B263B">
        <w:rPr>
          <w:rFonts w:ascii="Times New Roman" w:eastAsia="Calibri" w:hAnsi="Times New Roman" w:cs="Times New Roman"/>
          <w:bCs/>
          <w:sz w:val="12"/>
          <w:szCs w:val="12"/>
        </w:rPr>
        <w:t>униципального района Сергиевский</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Самарской области</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от «05» июня 2020 года №2</w:t>
      </w:r>
      <w:r w:rsidR="003F6BC8">
        <w:rPr>
          <w:rFonts w:ascii="Times New Roman" w:eastAsia="Calibri" w:hAnsi="Times New Roman" w:cs="Times New Roman"/>
          <w:bCs/>
          <w:sz w:val="12"/>
          <w:szCs w:val="12"/>
        </w:rPr>
        <w:t xml:space="preserve"> </w:t>
      </w:r>
      <w:r w:rsidR="009F4D2E">
        <w:rPr>
          <w:rFonts w:ascii="Times New Roman" w:eastAsia="Calibri" w:hAnsi="Times New Roman" w:cs="Times New Roman"/>
          <w:bCs/>
          <w:sz w:val="12"/>
          <w:szCs w:val="12"/>
        </w:rPr>
        <w:t>«</w:t>
      </w:r>
      <w:r w:rsidR="009F4D2E" w:rsidRPr="009F4D2E">
        <w:rPr>
          <w:rFonts w:ascii="Times New Roman" w:eastAsia="Calibri" w:hAnsi="Times New Roman" w:cs="Times New Roman"/>
          <w:bCs/>
          <w:sz w:val="12"/>
          <w:szCs w:val="12"/>
        </w:rPr>
        <w:t xml:space="preserve">О проведении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Решение Собрания Представителей сельского  поселения Липовка муниципального </w:t>
      </w:r>
      <w:r w:rsidR="00215D00">
        <w:rPr>
          <w:rFonts w:ascii="Times New Roman" w:eastAsia="Calibri" w:hAnsi="Times New Roman" w:cs="Times New Roman"/>
          <w:bCs/>
          <w:sz w:val="12"/>
          <w:szCs w:val="12"/>
        </w:rPr>
        <w:lastRenderedPageBreak/>
        <w:t xml:space="preserve">района Сергиевский </w:t>
      </w:r>
      <w:r w:rsidR="009F4D2E" w:rsidRPr="009F4D2E">
        <w:rPr>
          <w:rFonts w:ascii="Times New Roman" w:eastAsia="Calibri" w:hAnsi="Times New Roman" w:cs="Times New Roman"/>
          <w:bCs/>
          <w:sz w:val="12"/>
          <w:szCs w:val="12"/>
        </w:rPr>
        <w:t>№ 22 от 25.10.2017 г.  «Об утверждении Правил  благоустройства территории сельского поселения Липовка  муниципального района</w:t>
      </w:r>
      <w:proofErr w:type="gramEnd"/>
      <w:r w:rsidR="009F4D2E" w:rsidRPr="009F4D2E">
        <w:rPr>
          <w:rFonts w:ascii="Times New Roman" w:eastAsia="Calibri" w:hAnsi="Times New Roman" w:cs="Times New Roman"/>
          <w:bCs/>
          <w:sz w:val="12"/>
          <w:szCs w:val="12"/>
        </w:rPr>
        <w:t xml:space="preserve"> Сергиевский Самарской области»</w:t>
      </w:r>
      <w:r w:rsidR="009F4D2E">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28</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3F6BC8">
        <w:rPr>
          <w:rFonts w:ascii="Times New Roman" w:eastAsia="Calibri" w:hAnsi="Times New Roman" w:cs="Times New Roman"/>
          <w:bCs/>
          <w:sz w:val="12"/>
          <w:szCs w:val="12"/>
        </w:rPr>
        <w:t xml:space="preserve"> </w:t>
      </w:r>
      <w:proofErr w:type="gramStart"/>
      <w:r w:rsidR="003F6BC8" w:rsidRPr="004B263B">
        <w:rPr>
          <w:rFonts w:ascii="Times New Roman" w:eastAsia="Calibri" w:hAnsi="Times New Roman" w:cs="Times New Roman"/>
          <w:bCs/>
          <w:sz w:val="12"/>
          <w:szCs w:val="12"/>
        </w:rPr>
        <w:t>Постановление</w:t>
      </w:r>
      <w:r w:rsidR="003F6BC8">
        <w:rPr>
          <w:rFonts w:ascii="Times New Roman" w:eastAsia="Calibri" w:hAnsi="Times New Roman" w:cs="Times New Roman"/>
          <w:bCs/>
          <w:sz w:val="12"/>
          <w:szCs w:val="12"/>
        </w:rPr>
        <w:t xml:space="preserve"> главы </w:t>
      </w:r>
      <w:r w:rsidR="003F6BC8" w:rsidRPr="004B263B">
        <w:rPr>
          <w:rFonts w:ascii="Times New Roman" w:eastAsia="Calibri" w:hAnsi="Times New Roman" w:cs="Times New Roman"/>
          <w:bCs/>
          <w:sz w:val="12"/>
          <w:szCs w:val="12"/>
        </w:rPr>
        <w:t xml:space="preserve">сельского </w:t>
      </w:r>
      <w:r w:rsidR="003F6BC8">
        <w:rPr>
          <w:rFonts w:ascii="Times New Roman" w:eastAsia="Calibri" w:hAnsi="Times New Roman" w:cs="Times New Roman"/>
          <w:bCs/>
          <w:sz w:val="12"/>
          <w:szCs w:val="12"/>
        </w:rPr>
        <w:t xml:space="preserve">поселения </w:t>
      </w:r>
      <w:r w:rsidR="0087047D" w:rsidRPr="00215D00">
        <w:rPr>
          <w:rFonts w:ascii="Times New Roman" w:eastAsia="Calibri" w:hAnsi="Times New Roman" w:cs="Times New Roman"/>
          <w:bCs/>
          <w:sz w:val="12"/>
          <w:szCs w:val="12"/>
        </w:rPr>
        <w:t xml:space="preserve">Светлодольск </w:t>
      </w:r>
      <w:r w:rsidR="003F6BC8">
        <w:rPr>
          <w:rFonts w:ascii="Times New Roman" w:eastAsia="Calibri" w:hAnsi="Times New Roman" w:cs="Times New Roman"/>
          <w:bCs/>
          <w:sz w:val="12"/>
          <w:szCs w:val="12"/>
        </w:rPr>
        <w:t>м</w:t>
      </w:r>
      <w:r w:rsidR="003F6BC8" w:rsidRPr="004B263B">
        <w:rPr>
          <w:rFonts w:ascii="Times New Roman" w:eastAsia="Calibri" w:hAnsi="Times New Roman" w:cs="Times New Roman"/>
          <w:bCs/>
          <w:sz w:val="12"/>
          <w:szCs w:val="12"/>
        </w:rPr>
        <w:t>униципального района Сергиевский</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Самарской области</w:t>
      </w:r>
      <w:r w:rsidR="003F6BC8">
        <w:rPr>
          <w:rFonts w:ascii="Times New Roman" w:eastAsia="Calibri" w:hAnsi="Times New Roman" w:cs="Times New Roman"/>
          <w:bCs/>
          <w:sz w:val="12"/>
          <w:szCs w:val="12"/>
        </w:rPr>
        <w:t xml:space="preserve"> </w:t>
      </w:r>
      <w:r w:rsidR="00215D00">
        <w:rPr>
          <w:rFonts w:ascii="Times New Roman" w:eastAsia="Calibri" w:hAnsi="Times New Roman" w:cs="Times New Roman"/>
          <w:bCs/>
          <w:sz w:val="12"/>
          <w:szCs w:val="12"/>
        </w:rPr>
        <w:t>от «05» июня 2020 года №4 «</w:t>
      </w:r>
      <w:r w:rsidR="00215D00" w:rsidRPr="00215D00">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Решение Собрания Представителей сельского  поселения Светлодольск муниципального района Сергиевский   № 19 от 13.09.2017 г.  «Об утверждении Правил  благоустройства территории сельского поселения  Светлодольск муниципального района</w:t>
      </w:r>
      <w:proofErr w:type="gramEnd"/>
      <w:r w:rsidR="00215D00" w:rsidRPr="00215D00">
        <w:rPr>
          <w:rFonts w:ascii="Times New Roman" w:eastAsia="Calibri" w:hAnsi="Times New Roman" w:cs="Times New Roman"/>
          <w:bCs/>
          <w:sz w:val="12"/>
          <w:szCs w:val="12"/>
        </w:rPr>
        <w:t xml:space="preserve"> Сергиевский Самарской области»</w:t>
      </w:r>
      <w:r w:rsidR="0087047D">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28</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3F6BC8">
        <w:rPr>
          <w:rFonts w:ascii="Times New Roman" w:eastAsia="Calibri" w:hAnsi="Times New Roman" w:cs="Times New Roman"/>
          <w:bCs/>
          <w:sz w:val="12"/>
          <w:szCs w:val="12"/>
        </w:rPr>
        <w:t xml:space="preserve"> </w:t>
      </w:r>
      <w:proofErr w:type="gramStart"/>
      <w:r w:rsidR="003F6BC8" w:rsidRPr="004B263B">
        <w:rPr>
          <w:rFonts w:ascii="Times New Roman" w:eastAsia="Calibri" w:hAnsi="Times New Roman" w:cs="Times New Roman"/>
          <w:bCs/>
          <w:sz w:val="12"/>
          <w:szCs w:val="12"/>
        </w:rPr>
        <w:t>Постановление</w:t>
      </w:r>
      <w:r w:rsidR="003F6BC8">
        <w:rPr>
          <w:rFonts w:ascii="Times New Roman" w:eastAsia="Calibri" w:hAnsi="Times New Roman" w:cs="Times New Roman"/>
          <w:bCs/>
          <w:sz w:val="12"/>
          <w:szCs w:val="12"/>
        </w:rPr>
        <w:t xml:space="preserve"> главы </w:t>
      </w:r>
      <w:r w:rsidR="003F6BC8" w:rsidRPr="004B263B">
        <w:rPr>
          <w:rFonts w:ascii="Times New Roman" w:eastAsia="Calibri" w:hAnsi="Times New Roman" w:cs="Times New Roman"/>
          <w:bCs/>
          <w:sz w:val="12"/>
          <w:szCs w:val="12"/>
        </w:rPr>
        <w:t xml:space="preserve">сельского </w:t>
      </w:r>
      <w:r w:rsidR="003F6BC8">
        <w:rPr>
          <w:rFonts w:ascii="Times New Roman" w:eastAsia="Calibri" w:hAnsi="Times New Roman" w:cs="Times New Roman"/>
          <w:bCs/>
          <w:sz w:val="12"/>
          <w:szCs w:val="12"/>
        </w:rPr>
        <w:t xml:space="preserve">поселения </w:t>
      </w:r>
      <w:r w:rsidR="0087047D" w:rsidRPr="0087047D">
        <w:rPr>
          <w:rFonts w:ascii="Times New Roman" w:eastAsia="Calibri" w:hAnsi="Times New Roman" w:cs="Times New Roman"/>
          <w:bCs/>
          <w:sz w:val="12"/>
          <w:szCs w:val="12"/>
        </w:rPr>
        <w:t xml:space="preserve">Сергиевск </w:t>
      </w:r>
      <w:r w:rsidR="003F6BC8">
        <w:rPr>
          <w:rFonts w:ascii="Times New Roman" w:eastAsia="Calibri" w:hAnsi="Times New Roman" w:cs="Times New Roman"/>
          <w:bCs/>
          <w:sz w:val="12"/>
          <w:szCs w:val="12"/>
        </w:rPr>
        <w:t>м</w:t>
      </w:r>
      <w:r w:rsidR="003F6BC8" w:rsidRPr="004B263B">
        <w:rPr>
          <w:rFonts w:ascii="Times New Roman" w:eastAsia="Calibri" w:hAnsi="Times New Roman" w:cs="Times New Roman"/>
          <w:bCs/>
          <w:sz w:val="12"/>
          <w:szCs w:val="12"/>
        </w:rPr>
        <w:t>униципального района Сергиевский</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Самарской области</w:t>
      </w:r>
      <w:r w:rsidR="003F6BC8">
        <w:rPr>
          <w:rFonts w:ascii="Times New Roman" w:eastAsia="Calibri" w:hAnsi="Times New Roman" w:cs="Times New Roman"/>
          <w:bCs/>
          <w:sz w:val="12"/>
          <w:szCs w:val="12"/>
        </w:rPr>
        <w:t xml:space="preserve"> </w:t>
      </w:r>
      <w:r w:rsidR="0087047D">
        <w:rPr>
          <w:rFonts w:ascii="Times New Roman" w:eastAsia="Calibri" w:hAnsi="Times New Roman" w:cs="Times New Roman"/>
          <w:bCs/>
          <w:sz w:val="12"/>
          <w:szCs w:val="12"/>
        </w:rPr>
        <w:t>от «05» июня 2020 года №11 «</w:t>
      </w:r>
      <w:r w:rsidR="0087047D" w:rsidRPr="0087047D">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Решение Собрания Представителей сельского  поселения Сергиевск муниципального района Сергиевский   №22 от 13.09.2017 г.  «Об утверждении Правил  благоустройства территории сельского поселения  Сергиевск муниципального района</w:t>
      </w:r>
      <w:proofErr w:type="gramEnd"/>
      <w:r w:rsidR="0087047D" w:rsidRPr="0087047D">
        <w:rPr>
          <w:rFonts w:ascii="Times New Roman" w:eastAsia="Calibri" w:hAnsi="Times New Roman" w:cs="Times New Roman"/>
          <w:bCs/>
          <w:sz w:val="12"/>
          <w:szCs w:val="12"/>
        </w:rPr>
        <w:t xml:space="preserve"> Сергиевский Самарской области»</w:t>
      </w:r>
      <w:r w:rsidR="0087047D">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...29</w:t>
      </w:r>
    </w:p>
    <w:p w:rsidR="004B263B" w:rsidRDefault="004B263B"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3F6BC8">
        <w:rPr>
          <w:rFonts w:ascii="Times New Roman" w:eastAsia="Calibri" w:hAnsi="Times New Roman" w:cs="Times New Roman"/>
          <w:bCs/>
          <w:sz w:val="12"/>
          <w:szCs w:val="12"/>
        </w:rPr>
        <w:t xml:space="preserve">  </w:t>
      </w:r>
      <w:proofErr w:type="gramStart"/>
      <w:r w:rsidR="003F6BC8" w:rsidRPr="004B263B">
        <w:rPr>
          <w:rFonts w:ascii="Times New Roman" w:eastAsia="Calibri" w:hAnsi="Times New Roman" w:cs="Times New Roman"/>
          <w:bCs/>
          <w:sz w:val="12"/>
          <w:szCs w:val="12"/>
        </w:rPr>
        <w:t>Постановление</w:t>
      </w:r>
      <w:r w:rsidR="003F6BC8">
        <w:rPr>
          <w:rFonts w:ascii="Times New Roman" w:eastAsia="Calibri" w:hAnsi="Times New Roman" w:cs="Times New Roman"/>
          <w:bCs/>
          <w:sz w:val="12"/>
          <w:szCs w:val="12"/>
        </w:rPr>
        <w:t xml:space="preserve"> главы </w:t>
      </w:r>
      <w:r w:rsidR="003F6BC8" w:rsidRPr="004B263B">
        <w:rPr>
          <w:rFonts w:ascii="Times New Roman" w:eastAsia="Calibri" w:hAnsi="Times New Roman" w:cs="Times New Roman"/>
          <w:bCs/>
          <w:sz w:val="12"/>
          <w:szCs w:val="12"/>
        </w:rPr>
        <w:t xml:space="preserve">сельского </w:t>
      </w:r>
      <w:r w:rsidR="003F6BC8">
        <w:rPr>
          <w:rFonts w:ascii="Times New Roman" w:eastAsia="Calibri" w:hAnsi="Times New Roman" w:cs="Times New Roman"/>
          <w:bCs/>
          <w:sz w:val="12"/>
          <w:szCs w:val="12"/>
        </w:rPr>
        <w:t xml:space="preserve">поселения </w:t>
      </w:r>
      <w:r w:rsidR="002D756C" w:rsidRPr="0087047D">
        <w:rPr>
          <w:rFonts w:ascii="Times New Roman" w:eastAsia="Calibri" w:hAnsi="Times New Roman" w:cs="Times New Roman"/>
          <w:bCs/>
          <w:sz w:val="12"/>
          <w:szCs w:val="12"/>
        </w:rPr>
        <w:t xml:space="preserve">Серноводск </w:t>
      </w:r>
      <w:r w:rsidR="003F6BC8">
        <w:rPr>
          <w:rFonts w:ascii="Times New Roman" w:eastAsia="Calibri" w:hAnsi="Times New Roman" w:cs="Times New Roman"/>
          <w:bCs/>
          <w:sz w:val="12"/>
          <w:szCs w:val="12"/>
        </w:rPr>
        <w:t>м</w:t>
      </w:r>
      <w:r w:rsidR="003F6BC8" w:rsidRPr="004B263B">
        <w:rPr>
          <w:rFonts w:ascii="Times New Roman" w:eastAsia="Calibri" w:hAnsi="Times New Roman" w:cs="Times New Roman"/>
          <w:bCs/>
          <w:sz w:val="12"/>
          <w:szCs w:val="12"/>
        </w:rPr>
        <w:t>униципального района Сергиевский</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Самарской области</w:t>
      </w:r>
      <w:r w:rsidR="003F6BC8">
        <w:rPr>
          <w:rFonts w:ascii="Times New Roman" w:eastAsia="Calibri" w:hAnsi="Times New Roman" w:cs="Times New Roman"/>
          <w:bCs/>
          <w:sz w:val="12"/>
          <w:szCs w:val="12"/>
        </w:rPr>
        <w:t xml:space="preserve"> </w:t>
      </w:r>
      <w:r w:rsidR="0087047D">
        <w:rPr>
          <w:rFonts w:ascii="Times New Roman" w:eastAsia="Calibri" w:hAnsi="Times New Roman" w:cs="Times New Roman"/>
          <w:bCs/>
          <w:sz w:val="12"/>
          <w:szCs w:val="12"/>
        </w:rPr>
        <w:t>от «05» июня 2020 года №3 «</w:t>
      </w:r>
      <w:r w:rsidR="0087047D" w:rsidRPr="0087047D">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Решение Собрания Представителей сельского  поселения Серноводск  муници</w:t>
      </w:r>
      <w:r w:rsidR="0087047D">
        <w:rPr>
          <w:rFonts w:ascii="Times New Roman" w:eastAsia="Calibri" w:hAnsi="Times New Roman" w:cs="Times New Roman"/>
          <w:bCs/>
          <w:sz w:val="12"/>
          <w:szCs w:val="12"/>
        </w:rPr>
        <w:t xml:space="preserve">пального района Сергиевский   №21 от </w:t>
      </w:r>
      <w:r w:rsidR="0087047D" w:rsidRPr="0087047D">
        <w:rPr>
          <w:rFonts w:ascii="Times New Roman" w:eastAsia="Calibri" w:hAnsi="Times New Roman" w:cs="Times New Roman"/>
          <w:bCs/>
          <w:sz w:val="12"/>
          <w:szCs w:val="12"/>
        </w:rPr>
        <w:t>13.09.2017 г.  «Об утверждении Правил  благоустройства территории сельского поселения  Серноводск муниципального района</w:t>
      </w:r>
      <w:proofErr w:type="gramEnd"/>
      <w:r w:rsidR="0087047D" w:rsidRPr="0087047D">
        <w:rPr>
          <w:rFonts w:ascii="Times New Roman" w:eastAsia="Calibri" w:hAnsi="Times New Roman" w:cs="Times New Roman"/>
          <w:bCs/>
          <w:sz w:val="12"/>
          <w:szCs w:val="12"/>
        </w:rPr>
        <w:t xml:space="preserve"> Сергиевский Самарской области»</w:t>
      </w:r>
      <w:r w:rsidR="002D756C">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30</w:t>
      </w:r>
    </w:p>
    <w:p w:rsidR="002D756C" w:rsidRDefault="004B263B" w:rsidP="002D75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3F6BC8">
        <w:rPr>
          <w:rFonts w:ascii="Times New Roman" w:eastAsia="Calibri" w:hAnsi="Times New Roman" w:cs="Times New Roman"/>
          <w:bCs/>
          <w:sz w:val="12"/>
          <w:szCs w:val="12"/>
        </w:rPr>
        <w:t xml:space="preserve"> </w:t>
      </w:r>
      <w:proofErr w:type="gramStart"/>
      <w:r w:rsidR="003F6BC8" w:rsidRPr="004B263B">
        <w:rPr>
          <w:rFonts w:ascii="Times New Roman" w:eastAsia="Calibri" w:hAnsi="Times New Roman" w:cs="Times New Roman"/>
          <w:bCs/>
          <w:sz w:val="12"/>
          <w:szCs w:val="12"/>
        </w:rPr>
        <w:t>Постановление</w:t>
      </w:r>
      <w:r w:rsidR="003F6BC8">
        <w:rPr>
          <w:rFonts w:ascii="Times New Roman" w:eastAsia="Calibri" w:hAnsi="Times New Roman" w:cs="Times New Roman"/>
          <w:bCs/>
          <w:sz w:val="12"/>
          <w:szCs w:val="12"/>
        </w:rPr>
        <w:t xml:space="preserve"> главы </w:t>
      </w:r>
      <w:r w:rsidR="003F6BC8" w:rsidRPr="004B263B">
        <w:rPr>
          <w:rFonts w:ascii="Times New Roman" w:eastAsia="Calibri" w:hAnsi="Times New Roman" w:cs="Times New Roman"/>
          <w:bCs/>
          <w:sz w:val="12"/>
          <w:szCs w:val="12"/>
        </w:rPr>
        <w:t xml:space="preserve">сельского </w:t>
      </w:r>
      <w:r w:rsidR="003F6BC8">
        <w:rPr>
          <w:rFonts w:ascii="Times New Roman" w:eastAsia="Calibri" w:hAnsi="Times New Roman" w:cs="Times New Roman"/>
          <w:bCs/>
          <w:sz w:val="12"/>
          <w:szCs w:val="12"/>
        </w:rPr>
        <w:t xml:space="preserve">поселения </w:t>
      </w:r>
      <w:r w:rsidR="002D756C" w:rsidRPr="002D756C">
        <w:rPr>
          <w:rFonts w:ascii="Times New Roman" w:eastAsia="Calibri" w:hAnsi="Times New Roman" w:cs="Times New Roman"/>
          <w:bCs/>
          <w:sz w:val="12"/>
          <w:szCs w:val="12"/>
        </w:rPr>
        <w:t xml:space="preserve">Сургут </w:t>
      </w:r>
      <w:r w:rsidR="003F6BC8">
        <w:rPr>
          <w:rFonts w:ascii="Times New Roman" w:eastAsia="Calibri" w:hAnsi="Times New Roman" w:cs="Times New Roman"/>
          <w:bCs/>
          <w:sz w:val="12"/>
          <w:szCs w:val="12"/>
        </w:rPr>
        <w:t>м</w:t>
      </w:r>
      <w:r w:rsidR="003F6BC8" w:rsidRPr="004B263B">
        <w:rPr>
          <w:rFonts w:ascii="Times New Roman" w:eastAsia="Calibri" w:hAnsi="Times New Roman" w:cs="Times New Roman"/>
          <w:bCs/>
          <w:sz w:val="12"/>
          <w:szCs w:val="12"/>
        </w:rPr>
        <w:t>униципального района Сергиевский</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Самарской области</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от «05» июня 20</w:t>
      </w:r>
      <w:r w:rsidR="002D756C">
        <w:rPr>
          <w:rFonts w:ascii="Times New Roman" w:eastAsia="Calibri" w:hAnsi="Times New Roman" w:cs="Times New Roman"/>
          <w:bCs/>
          <w:sz w:val="12"/>
          <w:szCs w:val="12"/>
        </w:rPr>
        <w:t>20 года №3 «</w:t>
      </w:r>
      <w:r w:rsidR="002D756C" w:rsidRPr="002D756C">
        <w:rPr>
          <w:rFonts w:ascii="Times New Roman" w:eastAsia="Calibri" w:hAnsi="Times New Roman" w:cs="Times New Roman"/>
          <w:bCs/>
          <w:sz w:val="12"/>
          <w:szCs w:val="12"/>
        </w:rPr>
        <w:t xml:space="preserve">О проведении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Решение Собрания Представителей сельского  поселения Сургут муниципального района Сергиевский   №22 от 13.09.2017 г.  «Об утверждении Правил благоустройства </w:t>
      </w:r>
      <w:r w:rsidR="002D756C">
        <w:rPr>
          <w:rFonts w:ascii="Times New Roman" w:eastAsia="Calibri" w:hAnsi="Times New Roman" w:cs="Times New Roman"/>
          <w:bCs/>
          <w:sz w:val="12"/>
          <w:szCs w:val="12"/>
        </w:rPr>
        <w:t xml:space="preserve">территории сельского поселения </w:t>
      </w:r>
      <w:r w:rsidR="002D756C" w:rsidRPr="002D756C">
        <w:rPr>
          <w:rFonts w:ascii="Times New Roman" w:eastAsia="Calibri" w:hAnsi="Times New Roman" w:cs="Times New Roman"/>
          <w:bCs/>
          <w:sz w:val="12"/>
          <w:szCs w:val="12"/>
        </w:rPr>
        <w:t>Сургут муниципального района</w:t>
      </w:r>
      <w:proofErr w:type="gramEnd"/>
      <w:r w:rsidR="002D756C" w:rsidRPr="002D756C">
        <w:rPr>
          <w:rFonts w:ascii="Times New Roman" w:eastAsia="Calibri" w:hAnsi="Times New Roman" w:cs="Times New Roman"/>
          <w:bCs/>
          <w:sz w:val="12"/>
          <w:szCs w:val="12"/>
        </w:rPr>
        <w:t xml:space="preserve"> Сергиевский Самарской области»</w:t>
      </w:r>
      <w:r w:rsidR="002D756C">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...30</w:t>
      </w:r>
    </w:p>
    <w:p w:rsidR="004B263B" w:rsidRDefault="004B263B" w:rsidP="002D75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3F6BC8">
        <w:rPr>
          <w:rFonts w:ascii="Times New Roman" w:eastAsia="Calibri" w:hAnsi="Times New Roman" w:cs="Times New Roman"/>
          <w:bCs/>
          <w:sz w:val="12"/>
          <w:szCs w:val="12"/>
        </w:rPr>
        <w:t xml:space="preserve"> </w:t>
      </w:r>
      <w:proofErr w:type="gramStart"/>
      <w:r w:rsidR="003F6BC8" w:rsidRPr="004B263B">
        <w:rPr>
          <w:rFonts w:ascii="Times New Roman" w:eastAsia="Calibri" w:hAnsi="Times New Roman" w:cs="Times New Roman"/>
          <w:bCs/>
          <w:sz w:val="12"/>
          <w:szCs w:val="12"/>
        </w:rPr>
        <w:t>Постановление</w:t>
      </w:r>
      <w:r w:rsidR="003F6BC8">
        <w:rPr>
          <w:rFonts w:ascii="Times New Roman" w:eastAsia="Calibri" w:hAnsi="Times New Roman" w:cs="Times New Roman"/>
          <w:bCs/>
          <w:sz w:val="12"/>
          <w:szCs w:val="12"/>
        </w:rPr>
        <w:t xml:space="preserve"> главы </w:t>
      </w:r>
      <w:r w:rsidR="002D756C" w:rsidRPr="002D756C">
        <w:rPr>
          <w:rFonts w:ascii="Times New Roman" w:eastAsia="Calibri" w:hAnsi="Times New Roman" w:cs="Times New Roman"/>
          <w:bCs/>
          <w:sz w:val="12"/>
          <w:szCs w:val="12"/>
        </w:rPr>
        <w:t xml:space="preserve">городского поселения Суходол </w:t>
      </w:r>
      <w:r w:rsidR="003F6BC8">
        <w:rPr>
          <w:rFonts w:ascii="Times New Roman" w:eastAsia="Calibri" w:hAnsi="Times New Roman" w:cs="Times New Roman"/>
          <w:bCs/>
          <w:sz w:val="12"/>
          <w:szCs w:val="12"/>
        </w:rPr>
        <w:t>м</w:t>
      </w:r>
      <w:r w:rsidR="003F6BC8" w:rsidRPr="004B263B">
        <w:rPr>
          <w:rFonts w:ascii="Times New Roman" w:eastAsia="Calibri" w:hAnsi="Times New Roman" w:cs="Times New Roman"/>
          <w:bCs/>
          <w:sz w:val="12"/>
          <w:szCs w:val="12"/>
        </w:rPr>
        <w:t>униципального района Сергиевский</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Самарской области</w:t>
      </w:r>
      <w:r w:rsidR="003F6BC8">
        <w:rPr>
          <w:rFonts w:ascii="Times New Roman" w:eastAsia="Calibri" w:hAnsi="Times New Roman" w:cs="Times New Roman"/>
          <w:bCs/>
          <w:sz w:val="12"/>
          <w:szCs w:val="12"/>
        </w:rPr>
        <w:t xml:space="preserve"> </w:t>
      </w:r>
      <w:r w:rsidR="002D756C">
        <w:rPr>
          <w:rFonts w:ascii="Times New Roman" w:eastAsia="Calibri" w:hAnsi="Times New Roman" w:cs="Times New Roman"/>
          <w:bCs/>
          <w:sz w:val="12"/>
          <w:szCs w:val="12"/>
        </w:rPr>
        <w:t>от «05» июня 2020 года №40 «</w:t>
      </w:r>
      <w:r w:rsidR="002D756C" w:rsidRPr="002D756C">
        <w:rPr>
          <w:rFonts w:ascii="Times New Roman" w:eastAsia="Calibri" w:hAnsi="Times New Roman" w:cs="Times New Roman"/>
          <w:bCs/>
          <w:sz w:val="12"/>
          <w:szCs w:val="12"/>
        </w:rPr>
        <w:t>О проведении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Решение Собрания Представителей городского  поселения Суходол муниципального района Сергиевский   № 22 от 13.09.2017 г.  «Об утверждении Правил  благоустройства территории городского поселения  Суходол муниципального района</w:t>
      </w:r>
      <w:proofErr w:type="gramEnd"/>
      <w:r w:rsidR="002D756C">
        <w:rPr>
          <w:rFonts w:ascii="Times New Roman" w:eastAsia="Calibri" w:hAnsi="Times New Roman" w:cs="Times New Roman"/>
          <w:bCs/>
          <w:sz w:val="12"/>
          <w:szCs w:val="12"/>
        </w:rPr>
        <w:t xml:space="preserve"> Сергиевский Самарской области»……………………………………………………………………………………</w:t>
      </w:r>
      <w:r w:rsidR="0092131A">
        <w:rPr>
          <w:rFonts w:ascii="Times New Roman" w:eastAsia="Calibri" w:hAnsi="Times New Roman" w:cs="Times New Roman"/>
          <w:bCs/>
          <w:sz w:val="12"/>
          <w:szCs w:val="12"/>
        </w:rPr>
        <w:t>.31</w:t>
      </w:r>
    </w:p>
    <w:p w:rsidR="004B263B" w:rsidRPr="003F6BC8" w:rsidRDefault="004B263B" w:rsidP="004372AA">
      <w:pPr>
        <w:tabs>
          <w:tab w:val="left" w:pos="6936"/>
        </w:tabs>
        <w:spacing w:after="0" w:line="240" w:lineRule="auto"/>
        <w:ind w:firstLine="284"/>
        <w:jc w:val="both"/>
      </w:pPr>
      <w:r>
        <w:rPr>
          <w:rFonts w:ascii="Times New Roman" w:eastAsia="Calibri" w:hAnsi="Times New Roman" w:cs="Times New Roman"/>
          <w:bCs/>
          <w:sz w:val="12"/>
          <w:szCs w:val="12"/>
        </w:rPr>
        <w:t>36.</w:t>
      </w:r>
      <w:r w:rsidR="003F6BC8">
        <w:t xml:space="preserve"> </w:t>
      </w:r>
      <w:proofErr w:type="gramStart"/>
      <w:r w:rsidR="003F6BC8" w:rsidRPr="004B263B">
        <w:rPr>
          <w:rFonts w:ascii="Times New Roman" w:eastAsia="Calibri" w:hAnsi="Times New Roman" w:cs="Times New Roman"/>
          <w:bCs/>
          <w:sz w:val="12"/>
          <w:szCs w:val="12"/>
        </w:rPr>
        <w:t>Постановление</w:t>
      </w:r>
      <w:r w:rsidR="003F6BC8">
        <w:rPr>
          <w:rFonts w:ascii="Times New Roman" w:eastAsia="Calibri" w:hAnsi="Times New Roman" w:cs="Times New Roman"/>
          <w:bCs/>
          <w:sz w:val="12"/>
          <w:szCs w:val="12"/>
        </w:rPr>
        <w:t xml:space="preserve"> главы </w:t>
      </w:r>
      <w:r w:rsidR="003F6BC8" w:rsidRPr="004B263B">
        <w:rPr>
          <w:rFonts w:ascii="Times New Roman" w:eastAsia="Calibri" w:hAnsi="Times New Roman" w:cs="Times New Roman"/>
          <w:bCs/>
          <w:sz w:val="12"/>
          <w:szCs w:val="12"/>
        </w:rPr>
        <w:t xml:space="preserve">сельского </w:t>
      </w:r>
      <w:r w:rsidR="003F6BC8">
        <w:rPr>
          <w:rFonts w:ascii="Times New Roman" w:eastAsia="Calibri" w:hAnsi="Times New Roman" w:cs="Times New Roman"/>
          <w:bCs/>
          <w:sz w:val="12"/>
          <w:szCs w:val="12"/>
        </w:rPr>
        <w:t xml:space="preserve">поселения </w:t>
      </w:r>
      <w:r w:rsidR="002D756C" w:rsidRPr="002D756C">
        <w:rPr>
          <w:rFonts w:ascii="Times New Roman" w:eastAsia="Calibri" w:hAnsi="Times New Roman" w:cs="Times New Roman"/>
          <w:bCs/>
          <w:sz w:val="12"/>
          <w:szCs w:val="12"/>
        </w:rPr>
        <w:t xml:space="preserve">Черновка </w:t>
      </w:r>
      <w:r w:rsidR="003F6BC8">
        <w:rPr>
          <w:rFonts w:ascii="Times New Roman" w:eastAsia="Calibri" w:hAnsi="Times New Roman" w:cs="Times New Roman"/>
          <w:bCs/>
          <w:sz w:val="12"/>
          <w:szCs w:val="12"/>
        </w:rPr>
        <w:t>м</w:t>
      </w:r>
      <w:r w:rsidR="003F6BC8" w:rsidRPr="004B263B">
        <w:rPr>
          <w:rFonts w:ascii="Times New Roman" w:eastAsia="Calibri" w:hAnsi="Times New Roman" w:cs="Times New Roman"/>
          <w:bCs/>
          <w:sz w:val="12"/>
          <w:szCs w:val="12"/>
        </w:rPr>
        <w:t>униципального района Сергиевский</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Самарской области</w:t>
      </w:r>
      <w:r w:rsidR="003F6BC8">
        <w:rPr>
          <w:rFonts w:ascii="Times New Roman" w:eastAsia="Calibri" w:hAnsi="Times New Roman" w:cs="Times New Roman"/>
          <w:bCs/>
          <w:sz w:val="12"/>
          <w:szCs w:val="12"/>
        </w:rPr>
        <w:t xml:space="preserve"> </w:t>
      </w:r>
      <w:r w:rsidR="003F6BC8" w:rsidRPr="004B263B">
        <w:rPr>
          <w:rFonts w:ascii="Times New Roman" w:eastAsia="Calibri" w:hAnsi="Times New Roman" w:cs="Times New Roman"/>
          <w:bCs/>
          <w:sz w:val="12"/>
          <w:szCs w:val="12"/>
        </w:rPr>
        <w:t>от «05</w:t>
      </w:r>
      <w:r w:rsidR="002D756C">
        <w:rPr>
          <w:rFonts w:ascii="Times New Roman" w:eastAsia="Calibri" w:hAnsi="Times New Roman" w:cs="Times New Roman"/>
          <w:bCs/>
          <w:sz w:val="12"/>
          <w:szCs w:val="12"/>
        </w:rPr>
        <w:t>» июня 2020 года №5 «</w:t>
      </w:r>
      <w:r w:rsidR="002D756C" w:rsidRPr="002D756C">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w:t>
      </w:r>
      <w:proofErr w:type="gramEnd"/>
      <w:r w:rsidR="002D756C" w:rsidRPr="002D756C">
        <w:rPr>
          <w:rFonts w:ascii="Times New Roman" w:eastAsia="Calibri" w:hAnsi="Times New Roman" w:cs="Times New Roman"/>
          <w:bCs/>
          <w:sz w:val="12"/>
          <w:szCs w:val="12"/>
        </w:rPr>
        <w:t xml:space="preserve"> Сергиевский Самарской области»</w:t>
      </w:r>
      <w:r w:rsidR="002D756C">
        <w:rPr>
          <w:rFonts w:ascii="Times New Roman" w:eastAsia="Calibri" w:hAnsi="Times New Roman" w:cs="Times New Roman"/>
          <w:bCs/>
          <w:sz w:val="12"/>
          <w:szCs w:val="12"/>
        </w:rPr>
        <w:t>………………………………………………………………………………………………</w:t>
      </w:r>
      <w:r w:rsidR="0092131A">
        <w:rPr>
          <w:rFonts w:ascii="Times New Roman" w:eastAsia="Calibri" w:hAnsi="Times New Roman" w:cs="Times New Roman"/>
          <w:bCs/>
          <w:sz w:val="12"/>
          <w:szCs w:val="12"/>
        </w:rPr>
        <w:t>32</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85BEF" w:rsidRDefault="00485BEF" w:rsidP="002F369E">
      <w:pPr>
        <w:tabs>
          <w:tab w:val="left" w:pos="6936"/>
        </w:tabs>
        <w:spacing w:after="0" w:line="240" w:lineRule="auto"/>
        <w:jc w:val="both"/>
        <w:rPr>
          <w:rFonts w:ascii="Times New Roman" w:eastAsia="Calibri" w:hAnsi="Times New Roman" w:cs="Times New Roman"/>
          <w:bCs/>
          <w:sz w:val="12"/>
          <w:szCs w:val="12"/>
        </w:rPr>
      </w:pPr>
    </w:p>
    <w:p w:rsidR="003F6BC8" w:rsidRDefault="003F6BC8" w:rsidP="002F369E">
      <w:pPr>
        <w:tabs>
          <w:tab w:val="left" w:pos="6936"/>
        </w:tabs>
        <w:spacing w:after="0" w:line="240" w:lineRule="auto"/>
        <w:jc w:val="both"/>
        <w:rPr>
          <w:rFonts w:ascii="Times New Roman" w:eastAsia="Calibri" w:hAnsi="Times New Roman" w:cs="Times New Roman"/>
          <w:bCs/>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3F6BC8" w:rsidRDefault="003F6BC8" w:rsidP="002F369E">
      <w:pPr>
        <w:tabs>
          <w:tab w:val="left" w:pos="284"/>
        </w:tabs>
        <w:spacing w:after="0"/>
        <w:jc w:val="center"/>
        <w:rPr>
          <w:rFonts w:ascii="Times New Roman" w:eastAsia="Calibri" w:hAnsi="Times New Roman" w:cs="Times New Roman"/>
          <w:sz w:val="12"/>
          <w:szCs w:val="12"/>
        </w:rPr>
      </w:pPr>
    </w:p>
    <w:p w:rsidR="0087047D" w:rsidRDefault="0087047D" w:rsidP="009F4D2E">
      <w:pPr>
        <w:tabs>
          <w:tab w:val="left" w:pos="284"/>
        </w:tabs>
        <w:spacing w:after="0"/>
        <w:rPr>
          <w:rFonts w:ascii="Times New Roman" w:eastAsia="Calibri" w:hAnsi="Times New Roman" w:cs="Times New Roman"/>
          <w:sz w:val="12"/>
          <w:szCs w:val="12"/>
        </w:rPr>
      </w:pPr>
    </w:p>
    <w:p w:rsidR="00133E38" w:rsidRDefault="00133E38" w:rsidP="009F4D2E">
      <w:pPr>
        <w:tabs>
          <w:tab w:val="left" w:pos="284"/>
        </w:tabs>
        <w:spacing w:after="0"/>
        <w:rPr>
          <w:rFonts w:ascii="Times New Roman" w:eastAsia="Calibri" w:hAnsi="Times New Roman" w:cs="Times New Roman"/>
          <w:sz w:val="12"/>
          <w:szCs w:val="12"/>
        </w:rPr>
      </w:pPr>
    </w:p>
    <w:p w:rsidR="00133E38" w:rsidRDefault="00133E38" w:rsidP="009F4D2E">
      <w:pPr>
        <w:tabs>
          <w:tab w:val="left" w:pos="284"/>
        </w:tabs>
        <w:spacing w:after="0"/>
        <w:rPr>
          <w:rFonts w:ascii="Times New Roman" w:eastAsia="Calibri" w:hAnsi="Times New Roman" w:cs="Times New Roman"/>
          <w:sz w:val="12"/>
          <w:szCs w:val="12"/>
        </w:rPr>
      </w:pPr>
    </w:p>
    <w:p w:rsidR="00133E38" w:rsidRDefault="00133E38" w:rsidP="009F4D2E">
      <w:pPr>
        <w:tabs>
          <w:tab w:val="left" w:pos="284"/>
        </w:tabs>
        <w:spacing w:after="0"/>
        <w:rPr>
          <w:rFonts w:ascii="Times New Roman" w:eastAsia="Calibri" w:hAnsi="Times New Roman" w:cs="Times New Roman"/>
          <w:sz w:val="12"/>
          <w:szCs w:val="12"/>
        </w:rPr>
      </w:pPr>
    </w:p>
    <w:p w:rsidR="00133E38" w:rsidRDefault="00133E38" w:rsidP="009F4D2E">
      <w:pPr>
        <w:tabs>
          <w:tab w:val="left" w:pos="284"/>
        </w:tabs>
        <w:spacing w:after="0"/>
        <w:rPr>
          <w:rFonts w:ascii="Times New Roman" w:eastAsia="Calibri" w:hAnsi="Times New Roman" w:cs="Times New Roman"/>
          <w:sz w:val="12"/>
          <w:szCs w:val="12"/>
        </w:rPr>
      </w:pPr>
    </w:p>
    <w:p w:rsidR="002C2DA9" w:rsidRPr="002C2DA9" w:rsidRDefault="002C2DA9" w:rsidP="002F369E">
      <w:pPr>
        <w:tabs>
          <w:tab w:val="left" w:pos="284"/>
        </w:tabs>
        <w:spacing w:after="0"/>
        <w:jc w:val="center"/>
        <w:rPr>
          <w:rFonts w:ascii="Times New Roman" w:eastAsia="Calibri" w:hAnsi="Times New Roman" w:cs="Times New Roman"/>
          <w:sz w:val="12"/>
          <w:szCs w:val="12"/>
        </w:rPr>
      </w:pPr>
      <w:r w:rsidRPr="002C2DA9">
        <w:rPr>
          <w:rFonts w:ascii="Times New Roman" w:eastAsia="Calibri" w:hAnsi="Times New Roman" w:cs="Times New Roman"/>
          <w:sz w:val="12"/>
          <w:szCs w:val="12"/>
        </w:rPr>
        <w:lastRenderedPageBreak/>
        <w:t>РЕШЕНИЕ</w:t>
      </w:r>
    </w:p>
    <w:p w:rsidR="002C2DA9" w:rsidRPr="002C2DA9" w:rsidRDefault="002C2DA9" w:rsidP="002C2DA9">
      <w:pPr>
        <w:tabs>
          <w:tab w:val="left" w:pos="284"/>
        </w:tabs>
        <w:spacing w:after="0"/>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 « 04 » июня  2020 г.                                                                           </w:t>
      </w:r>
      <w:r>
        <w:rPr>
          <w:rFonts w:ascii="Times New Roman" w:eastAsia="Calibri" w:hAnsi="Times New Roman" w:cs="Times New Roman"/>
          <w:sz w:val="12"/>
          <w:szCs w:val="12"/>
        </w:rPr>
        <w:t xml:space="preserve">                                                                                                                                   № 10</w:t>
      </w:r>
    </w:p>
    <w:p w:rsidR="002C2DA9" w:rsidRPr="002C2DA9" w:rsidRDefault="002C2DA9" w:rsidP="002C2DA9">
      <w:pPr>
        <w:tabs>
          <w:tab w:val="left" w:pos="284"/>
        </w:tabs>
        <w:spacing w:after="0"/>
        <w:jc w:val="center"/>
        <w:rPr>
          <w:rFonts w:ascii="Times New Roman" w:eastAsia="Calibri" w:hAnsi="Times New Roman" w:cs="Times New Roman"/>
          <w:sz w:val="12"/>
          <w:szCs w:val="12"/>
        </w:rPr>
      </w:pPr>
      <w:proofErr w:type="gramStart"/>
      <w:r w:rsidRPr="002C2DA9">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2C2DA9" w:rsidRPr="002C2DA9" w:rsidRDefault="002C2DA9" w:rsidP="002C2DA9">
      <w:pPr>
        <w:tabs>
          <w:tab w:val="left" w:pos="284"/>
        </w:tabs>
        <w:spacing w:after="0"/>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Принято Собранием  представителей</w:t>
      </w:r>
    </w:p>
    <w:p w:rsidR="002C2DA9" w:rsidRPr="002C2DA9" w:rsidRDefault="002C2DA9" w:rsidP="002C2DA9">
      <w:pPr>
        <w:tabs>
          <w:tab w:val="left" w:pos="284"/>
        </w:tabs>
        <w:spacing w:after="0"/>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сельского поселения Антоновка</w:t>
      </w:r>
    </w:p>
    <w:p w:rsidR="002C2DA9" w:rsidRPr="002C2DA9" w:rsidRDefault="002C2DA9" w:rsidP="002C2DA9">
      <w:pPr>
        <w:tabs>
          <w:tab w:val="left" w:pos="284"/>
        </w:tabs>
        <w:spacing w:after="0"/>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w:t>
      </w:r>
      <w:proofErr w:type="gramStart"/>
      <w:r w:rsidRPr="002C2DA9">
        <w:rPr>
          <w:rFonts w:ascii="Times New Roman" w:eastAsia="Calibri" w:hAnsi="Times New Roman" w:cs="Times New Roman"/>
          <w:sz w:val="12"/>
          <w:szCs w:val="12"/>
        </w:rPr>
        <w:t>руководствуясь Уставом сельского поселения Антоновка муниципального района</w:t>
      </w:r>
      <w:proofErr w:type="gramEnd"/>
      <w:r w:rsidRPr="002C2DA9">
        <w:rPr>
          <w:rFonts w:ascii="Times New Roman" w:eastAsia="Calibri" w:hAnsi="Times New Roman" w:cs="Times New Roman"/>
          <w:sz w:val="12"/>
          <w:szCs w:val="12"/>
        </w:rPr>
        <w:t xml:space="preserve"> Сергиевский Самарской области, </w:t>
      </w:r>
    </w:p>
    <w:p w:rsid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Собрание представителей сельского поселения Антоновка му</w:t>
      </w:r>
      <w:r>
        <w:rPr>
          <w:rFonts w:ascii="Times New Roman" w:eastAsia="Calibri" w:hAnsi="Times New Roman" w:cs="Times New Roman"/>
          <w:sz w:val="12"/>
          <w:szCs w:val="12"/>
        </w:rPr>
        <w:t>ниципального района Сергиевский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C2DA9">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C2DA9">
        <w:rPr>
          <w:rFonts w:ascii="Times New Roman" w:eastAsia="Calibri" w:hAnsi="Times New Roman" w:cs="Times New Roman"/>
          <w:sz w:val="12"/>
          <w:szCs w:val="12"/>
        </w:rPr>
        <w:t>Настоящее Решение опубликовать в газете «Сергиевский вестник».</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C2DA9">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C2DA9" w:rsidRPr="002C2DA9" w:rsidRDefault="002C2DA9" w:rsidP="002C2DA9">
      <w:pPr>
        <w:tabs>
          <w:tab w:val="left" w:pos="284"/>
        </w:tabs>
        <w:spacing w:after="0"/>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Председатель Собрания представителей </w:t>
      </w:r>
    </w:p>
    <w:p w:rsidR="002C2DA9" w:rsidRPr="002C2DA9" w:rsidRDefault="002C2DA9" w:rsidP="002C2DA9">
      <w:pPr>
        <w:tabs>
          <w:tab w:val="left" w:pos="284"/>
        </w:tabs>
        <w:spacing w:after="0"/>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сельского поселения Антоновка</w:t>
      </w:r>
    </w:p>
    <w:p w:rsidR="002C2DA9" w:rsidRDefault="002C2DA9" w:rsidP="002C2DA9">
      <w:pPr>
        <w:tabs>
          <w:tab w:val="left" w:pos="284"/>
        </w:tabs>
        <w:spacing w:after="0"/>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муниципального района Сергиевский </w:t>
      </w:r>
    </w:p>
    <w:p w:rsidR="002C2DA9" w:rsidRPr="002C2DA9" w:rsidRDefault="002C2DA9" w:rsidP="002C2DA9">
      <w:pPr>
        <w:tabs>
          <w:tab w:val="left" w:pos="284"/>
        </w:tabs>
        <w:spacing w:after="0"/>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Н.Д. </w:t>
      </w:r>
      <w:proofErr w:type="spellStart"/>
      <w:r>
        <w:rPr>
          <w:rFonts w:ascii="Times New Roman" w:eastAsia="Calibri" w:hAnsi="Times New Roman" w:cs="Times New Roman"/>
          <w:sz w:val="12"/>
          <w:szCs w:val="12"/>
        </w:rPr>
        <w:t>Лужнов</w:t>
      </w:r>
      <w:proofErr w:type="spellEnd"/>
    </w:p>
    <w:p w:rsidR="002C2DA9" w:rsidRPr="002C2DA9" w:rsidRDefault="002C2DA9" w:rsidP="002C2DA9">
      <w:pPr>
        <w:tabs>
          <w:tab w:val="left" w:pos="284"/>
        </w:tabs>
        <w:spacing w:after="0"/>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Глава сельского поселения Антоновка</w:t>
      </w:r>
    </w:p>
    <w:p w:rsidR="002C2DA9" w:rsidRDefault="002C2DA9" w:rsidP="002C2DA9">
      <w:pPr>
        <w:tabs>
          <w:tab w:val="left" w:pos="284"/>
        </w:tabs>
        <w:spacing w:after="0"/>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муниципального района Сергиевский</w:t>
      </w:r>
    </w:p>
    <w:p w:rsidR="002C2DA9" w:rsidRDefault="002C2DA9" w:rsidP="002C2DA9">
      <w:pPr>
        <w:tabs>
          <w:tab w:val="left" w:pos="284"/>
        </w:tabs>
        <w:spacing w:after="0"/>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                                   К.Е. Долгаев</w:t>
      </w:r>
    </w:p>
    <w:p w:rsidR="002C2DA9" w:rsidRDefault="002C2DA9" w:rsidP="002C2DA9">
      <w:pPr>
        <w:tabs>
          <w:tab w:val="left" w:pos="284"/>
        </w:tabs>
        <w:spacing w:after="0"/>
        <w:ind w:firstLine="284"/>
        <w:jc w:val="right"/>
        <w:rPr>
          <w:rFonts w:ascii="Times New Roman" w:eastAsia="Calibri" w:hAnsi="Times New Roman" w:cs="Times New Roman"/>
          <w:sz w:val="12"/>
          <w:szCs w:val="12"/>
        </w:rPr>
      </w:pP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Приложение</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к решению собрания представителей</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сельского поселения Антоновка</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муниципального района Сергиевский </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№10 от 04.06. 2020 г.</w:t>
      </w:r>
    </w:p>
    <w:p w:rsidR="002C2DA9" w:rsidRPr="002C2DA9" w:rsidRDefault="002C2DA9" w:rsidP="002C2DA9">
      <w:pPr>
        <w:tabs>
          <w:tab w:val="left" w:pos="284"/>
        </w:tabs>
        <w:spacing w:after="0"/>
        <w:ind w:firstLine="284"/>
        <w:jc w:val="center"/>
        <w:rPr>
          <w:rFonts w:ascii="Times New Roman" w:eastAsia="Calibri" w:hAnsi="Times New Roman" w:cs="Times New Roman"/>
          <w:sz w:val="12"/>
          <w:szCs w:val="12"/>
        </w:rPr>
      </w:pPr>
      <w:r w:rsidRPr="002C2DA9">
        <w:rPr>
          <w:rFonts w:ascii="Times New Roman" w:eastAsia="Calibri" w:hAnsi="Times New Roman" w:cs="Times New Roman"/>
          <w:sz w:val="12"/>
          <w:szCs w:val="12"/>
        </w:rPr>
        <w:t>ПОРЯДОК</w:t>
      </w:r>
    </w:p>
    <w:p w:rsidR="002C2DA9" w:rsidRPr="002C2DA9" w:rsidRDefault="002C2DA9" w:rsidP="002C2DA9">
      <w:pPr>
        <w:tabs>
          <w:tab w:val="left" w:pos="284"/>
        </w:tabs>
        <w:spacing w:after="0"/>
        <w:ind w:firstLine="284"/>
        <w:jc w:val="center"/>
        <w:rPr>
          <w:rFonts w:ascii="Times New Roman" w:eastAsia="Calibri" w:hAnsi="Times New Roman" w:cs="Times New Roman"/>
          <w:sz w:val="12"/>
          <w:szCs w:val="12"/>
        </w:rPr>
      </w:pPr>
      <w:proofErr w:type="gramStart"/>
      <w:r w:rsidRPr="002C2DA9">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w:t>
      </w:r>
      <w:r>
        <w:rPr>
          <w:rFonts w:ascii="Times New Roman" w:eastAsia="Calibri" w:hAnsi="Times New Roman" w:cs="Times New Roman"/>
          <w:sz w:val="12"/>
          <w:szCs w:val="12"/>
        </w:rPr>
        <w:t>ся несущественным</w:t>
      </w:r>
      <w:proofErr w:type="gramEnd"/>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 Настоящий Порядок разработан в соответствии с частью 73-2статьи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Антоновка муниципального района Сергиевский.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2. Порядок определяет процедуру принятия решения о применении к депутату сельского поселения Антоновка муниципального района Сергиевский (далее </w:t>
      </w:r>
      <w:r w:rsidRPr="002C2DA9">
        <w:rPr>
          <w:rFonts w:ascii="Times New Roman" w:eastAsia="Calibri" w:hAnsi="Times New Roman" w:cs="Times New Roman"/>
          <w:sz w:val="12"/>
          <w:szCs w:val="12"/>
        </w:rPr>
        <w:t> депутат)</w:t>
      </w:r>
      <w:proofErr w:type="gramStart"/>
      <w:r w:rsidRPr="002C2DA9">
        <w:rPr>
          <w:rFonts w:ascii="Times New Roman" w:eastAsia="Calibri" w:hAnsi="Times New Roman" w:cs="Times New Roman"/>
          <w:sz w:val="12"/>
          <w:szCs w:val="12"/>
        </w:rPr>
        <w:t>,в</w:t>
      </w:r>
      <w:proofErr w:type="gramEnd"/>
      <w:r w:rsidRPr="002C2DA9">
        <w:rPr>
          <w:rFonts w:ascii="Times New Roman" w:eastAsia="Calibri" w:hAnsi="Times New Roman" w:cs="Times New Roman"/>
          <w:sz w:val="12"/>
          <w:szCs w:val="12"/>
        </w:rPr>
        <w:t>ыборному должностному лицу местного самоуправления в сельском поселении Антоновка муниципального района Сергиевский (</w:t>
      </w:r>
      <w:proofErr w:type="spellStart"/>
      <w:r w:rsidRPr="002C2DA9">
        <w:rPr>
          <w:rFonts w:ascii="Times New Roman" w:eastAsia="Calibri" w:hAnsi="Times New Roman" w:cs="Times New Roman"/>
          <w:sz w:val="12"/>
          <w:szCs w:val="12"/>
        </w:rPr>
        <w:t>далее</w:t>
      </w:r>
      <w:r w:rsidRPr="002C2DA9">
        <w:rPr>
          <w:rFonts w:ascii="Times New Roman" w:eastAsia="Calibri" w:hAnsi="Times New Roman" w:cs="Times New Roman"/>
          <w:sz w:val="12"/>
          <w:szCs w:val="12"/>
        </w:rPr>
        <w:t>Глава</w:t>
      </w:r>
      <w:proofErr w:type="spellEnd"/>
      <w:r w:rsidRPr="002C2DA9">
        <w:rPr>
          <w:rFonts w:ascii="Times New Roman" w:eastAsia="Calibri" w:hAnsi="Times New Roman" w:cs="Times New Roman"/>
          <w:sz w:val="12"/>
          <w:szCs w:val="12"/>
        </w:rPr>
        <w:t xml:space="preserve">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w:t>
      </w:r>
      <w:proofErr w:type="gramStart"/>
      <w:r w:rsidRPr="002C2DA9">
        <w:rPr>
          <w:rFonts w:ascii="Times New Roman" w:eastAsia="Calibri" w:hAnsi="Times New Roman" w:cs="Times New Roman"/>
          <w:sz w:val="12"/>
          <w:szCs w:val="12"/>
        </w:rPr>
        <w:t>обязательствах</w:t>
      </w:r>
      <w:proofErr w:type="gramEnd"/>
      <w:r w:rsidRPr="002C2DA9">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3.В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 предупреждение;</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Антоновка муниципального района Сергиевский с лишением права занимать должности в собрании представителей сельского поселения Антоновка муниципального района Сергиевский до прекращения срока его полномочий;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4) запрет занимать должности в собрании представителей сельского поселения Антоновка муниципального района Сергиевский до прекращения срока его полномочий;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2C2DA9">
        <w:rPr>
          <w:rFonts w:ascii="Times New Roman" w:eastAsia="Calibri" w:hAnsi="Times New Roman" w:cs="Times New Roman"/>
          <w:sz w:val="12"/>
          <w:szCs w:val="12"/>
        </w:rPr>
        <w:t> меры ответственности).</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4.Основанием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Антоновка муниципального района Сергиевский заявление Губернатора Самарской области о применении мер ответственности (далее </w:t>
      </w:r>
      <w:r w:rsidRPr="002C2DA9">
        <w:rPr>
          <w:rFonts w:ascii="Times New Roman" w:eastAsia="Calibri" w:hAnsi="Times New Roman" w:cs="Times New Roman"/>
          <w:sz w:val="12"/>
          <w:szCs w:val="12"/>
        </w:rPr>
        <w:t> заявление).</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Антоновка муниципального района Сергиевский в течение 5 рабочих дней: </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proofErr w:type="gramStart"/>
      <w:r w:rsidRPr="002C2DA9">
        <w:rPr>
          <w:rFonts w:ascii="Times New Roman" w:eastAsia="Calibri" w:hAnsi="Times New Roman" w:cs="Times New Roman"/>
          <w:sz w:val="12"/>
          <w:szCs w:val="12"/>
        </w:rPr>
        <w:t xml:space="preserve">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Антоновка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w:t>
      </w:r>
      <w:r w:rsidRPr="002C2DA9">
        <w:rPr>
          <w:rFonts w:ascii="Times New Roman" w:eastAsia="Calibri" w:hAnsi="Times New Roman" w:cs="Times New Roman"/>
          <w:sz w:val="12"/>
          <w:szCs w:val="12"/>
        </w:rPr>
        <w:lastRenderedPageBreak/>
        <w:t>основания для привлечения к ответственности.</w:t>
      </w:r>
      <w:proofErr w:type="gramEnd"/>
      <w:r w:rsidRPr="002C2DA9">
        <w:rPr>
          <w:rFonts w:ascii="Times New Roman" w:eastAsia="Calibri" w:hAnsi="Times New Roman" w:cs="Times New Roman"/>
          <w:sz w:val="12"/>
          <w:szCs w:val="12"/>
        </w:rPr>
        <w:t xml:space="preserve"> Заседание собрания представителей сельского поселения Антоновка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Антоновка муниципального района Сергиевский.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Антоновка муниципального района Сергиевский на ближайшем заседании собрания представителей сельского поселения Антоновка муниципального района Сергиевский, проводимом не позднее 30 календарных дней со дня поступления заявления.</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proofErr w:type="gramStart"/>
      <w:r w:rsidRPr="002C2DA9">
        <w:rPr>
          <w:rFonts w:ascii="Times New Roman" w:eastAsia="Calibri" w:hAnsi="Times New Roman" w:cs="Times New Roman"/>
          <w:sz w:val="12"/>
          <w:szCs w:val="12"/>
        </w:rPr>
        <w:t>7.Неявка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Антоновка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Антоновка муниципального района Сергиевский о применении меры ответственности.</w:t>
      </w:r>
      <w:proofErr w:type="gramEnd"/>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Антоновка муниципального района Сергиевский, заседание собрания представителей сельского поселения Антоновка муниципального района Сергиевский, на котором рассматривается данный вопрос, проходит под председательством </w:t>
      </w:r>
      <w:proofErr w:type="gramStart"/>
      <w:r w:rsidRPr="002C2DA9">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2C2DA9">
        <w:rPr>
          <w:rFonts w:ascii="Times New Roman" w:eastAsia="Calibri" w:hAnsi="Times New Roman" w:cs="Times New Roman"/>
          <w:sz w:val="12"/>
          <w:szCs w:val="12"/>
        </w:rPr>
        <w:t xml:space="preserve"> Антоновка муниципального района Сергиевский.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10. Решение собрания представителей сельского поселения Антоновка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11. На заседании собрания представителей сельского поселения Антоновка муниципального района Сергиевский в ходе рассмотрения вопроса о применении мер ответственности председательствующий: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5) объявляет о начале голосования;</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12. </w:t>
      </w:r>
      <w:proofErr w:type="gramStart"/>
      <w:r w:rsidRPr="002C2DA9">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2)порядок обжалования решения.</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Антоновка муниципального района Сергиевский.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15.Копия решения собрания представителей сельского поселения Антоновка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Антоновка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16.Информация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17.Копия решения собрания представителей сельского поселения Антоновка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18.Лицо, в отношении которого принято решение о применении меры ответственности, вправе обжаловать решение собрания представителей сельского поселения Антоновка муниципального района Сергиевский в судебном порядке.</w:t>
      </w:r>
    </w:p>
    <w:p w:rsidR="002C2DA9" w:rsidRDefault="002C2DA9" w:rsidP="002C2DA9">
      <w:pPr>
        <w:tabs>
          <w:tab w:val="left" w:pos="284"/>
        </w:tabs>
        <w:spacing w:after="0"/>
        <w:ind w:firstLine="284"/>
        <w:jc w:val="both"/>
        <w:rPr>
          <w:rFonts w:ascii="Times New Roman" w:eastAsia="Calibri" w:hAnsi="Times New Roman" w:cs="Times New Roman"/>
          <w:sz w:val="12"/>
          <w:szCs w:val="12"/>
        </w:rPr>
      </w:pPr>
    </w:p>
    <w:p w:rsidR="002C2DA9" w:rsidRPr="002C2DA9" w:rsidRDefault="002C2DA9" w:rsidP="002C2DA9">
      <w:pPr>
        <w:tabs>
          <w:tab w:val="left" w:pos="284"/>
        </w:tabs>
        <w:spacing w:after="0"/>
        <w:ind w:firstLine="284"/>
        <w:jc w:val="center"/>
        <w:rPr>
          <w:rFonts w:ascii="Times New Roman" w:eastAsia="Calibri" w:hAnsi="Times New Roman" w:cs="Times New Roman"/>
          <w:sz w:val="12"/>
          <w:szCs w:val="12"/>
        </w:rPr>
      </w:pPr>
      <w:r w:rsidRPr="002C2DA9">
        <w:rPr>
          <w:rFonts w:ascii="Times New Roman" w:eastAsia="Calibri" w:hAnsi="Times New Roman" w:cs="Times New Roman"/>
          <w:sz w:val="12"/>
          <w:szCs w:val="12"/>
        </w:rPr>
        <w:t>РЕШЕНИЕ</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 «05»  июня  2020 г.             </w:t>
      </w:r>
      <w:r>
        <w:rPr>
          <w:rFonts w:ascii="Times New Roman" w:eastAsia="Calibri" w:hAnsi="Times New Roman" w:cs="Times New Roman"/>
          <w:sz w:val="12"/>
          <w:szCs w:val="12"/>
        </w:rPr>
        <w:t xml:space="preserve">                                                                                                                       </w:t>
      </w:r>
      <w:r w:rsidRPr="002C2DA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8</w:t>
      </w:r>
    </w:p>
    <w:p w:rsidR="002C2DA9" w:rsidRPr="002C2DA9" w:rsidRDefault="002C2DA9" w:rsidP="002C2DA9">
      <w:pPr>
        <w:tabs>
          <w:tab w:val="left" w:pos="284"/>
        </w:tabs>
        <w:spacing w:after="0"/>
        <w:ind w:firstLine="284"/>
        <w:jc w:val="center"/>
        <w:rPr>
          <w:rFonts w:ascii="Times New Roman" w:eastAsia="Calibri" w:hAnsi="Times New Roman" w:cs="Times New Roman"/>
          <w:sz w:val="12"/>
          <w:szCs w:val="12"/>
        </w:rPr>
      </w:pPr>
      <w:proofErr w:type="gramStart"/>
      <w:r w:rsidRPr="002C2DA9">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w:t>
      </w:r>
      <w:r>
        <w:rPr>
          <w:rFonts w:ascii="Times New Roman" w:eastAsia="Calibri" w:hAnsi="Times New Roman" w:cs="Times New Roman"/>
          <w:sz w:val="12"/>
          <w:szCs w:val="12"/>
        </w:rPr>
        <w:t xml:space="preserve"> искажение этих </w:t>
      </w:r>
      <w:r w:rsidRPr="002C2DA9">
        <w:rPr>
          <w:rFonts w:ascii="Times New Roman" w:eastAsia="Calibri" w:hAnsi="Times New Roman" w:cs="Times New Roman"/>
          <w:sz w:val="12"/>
          <w:szCs w:val="12"/>
        </w:rPr>
        <w:t>сведений является несущественным</w:t>
      </w:r>
      <w:proofErr w:type="gramEnd"/>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Принято Собранием  представителей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сельского поселения Верхняя Орлянка</w:t>
      </w:r>
    </w:p>
    <w:p w:rsid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2C2DA9" w:rsidRPr="002C2DA9" w:rsidRDefault="002C2DA9" w:rsidP="002C2DA9">
      <w:pPr>
        <w:tabs>
          <w:tab w:val="left" w:pos="284"/>
        </w:tabs>
        <w:spacing w:after="0"/>
        <w:ind w:firstLine="284"/>
        <w:jc w:val="center"/>
        <w:rPr>
          <w:rFonts w:ascii="Times New Roman" w:eastAsia="Calibri" w:hAnsi="Times New Roman" w:cs="Times New Roman"/>
          <w:sz w:val="12"/>
          <w:szCs w:val="12"/>
        </w:rPr>
      </w:pPr>
      <w:r w:rsidRPr="002C2DA9">
        <w:rPr>
          <w:rFonts w:ascii="Times New Roman" w:eastAsia="Calibri" w:hAnsi="Times New Roman" w:cs="Times New Roman"/>
          <w:sz w:val="12"/>
          <w:szCs w:val="12"/>
        </w:rPr>
        <w:lastRenderedPageBreak/>
        <w:t xml:space="preserve">В соответствии с Федеральным законом от 06.10.2003 г. №131-ФЗ «Об общих принципах организации местного самоуправления в Российской Федерации», </w:t>
      </w:r>
      <w:proofErr w:type="gramStart"/>
      <w:r w:rsidRPr="002C2DA9">
        <w:rPr>
          <w:rFonts w:ascii="Times New Roman" w:eastAsia="Calibri" w:hAnsi="Times New Roman" w:cs="Times New Roman"/>
          <w:sz w:val="12"/>
          <w:szCs w:val="12"/>
        </w:rPr>
        <w:t>руководствуясь Уставом сельского поселения Верхняя Орлянка муниципального района</w:t>
      </w:r>
      <w:proofErr w:type="gramEnd"/>
      <w:r w:rsidRPr="002C2DA9">
        <w:rPr>
          <w:rFonts w:ascii="Times New Roman" w:eastAsia="Calibri" w:hAnsi="Times New Roman" w:cs="Times New Roman"/>
          <w:sz w:val="12"/>
          <w:szCs w:val="12"/>
        </w:rPr>
        <w:t xml:space="preserve"> Сергиевский Самарской области,</w:t>
      </w:r>
      <w:r>
        <w:rPr>
          <w:rFonts w:ascii="Times New Roman" w:eastAsia="Calibri" w:hAnsi="Times New Roman" w:cs="Times New Roman"/>
          <w:sz w:val="12"/>
          <w:szCs w:val="12"/>
        </w:rPr>
        <w:t xml:space="preserve"> </w:t>
      </w:r>
      <w:r w:rsidRPr="002C2DA9">
        <w:rPr>
          <w:rFonts w:ascii="Times New Roman" w:eastAsia="Calibri" w:hAnsi="Times New Roman" w:cs="Times New Roman"/>
          <w:sz w:val="12"/>
          <w:szCs w:val="12"/>
        </w:rPr>
        <w:t>Собрание представителей сельского поселения Верхняя Орлянка муниципального райо</w:t>
      </w:r>
      <w:r>
        <w:rPr>
          <w:rFonts w:ascii="Times New Roman" w:eastAsia="Calibri" w:hAnsi="Times New Roman" w:cs="Times New Roman"/>
          <w:sz w:val="12"/>
          <w:szCs w:val="12"/>
        </w:rPr>
        <w:t>на Сергиевский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C2DA9">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C2DA9">
        <w:rPr>
          <w:rFonts w:ascii="Times New Roman" w:eastAsia="Calibri" w:hAnsi="Times New Roman" w:cs="Times New Roman"/>
          <w:sz w:val="12"/>
          <w:szCs w:val="12"/>
        </w:rPr>
        <w:t>Настоящее Решение опубликовать в газете «Сергиевский вестник».</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C2DA9">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Председатель Собрания представителей </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сельского поселения Верхняя Орлянка </w:t>
      </w:r>
    </w:p>
    <w:p w:rsid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муниципального района Сергиевский</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Т.В.Исмагилова</w:t>
      </w:r>
      <w:proofErr w:type="spellEnd"/>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Глава сельского поселения Верхняя Орлянка</w:t>
      </w:r>
    </w:p>
    <w:p w:rsid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муниципального района Сергиевский </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                                                     </w:t>
      </w:r>
      <w:proofErr w:type="spellStart"/>
      <w:r w:rsidRPr="002C2DA9">
        <w:rPr>
          <w:rFonts w:ascii="Times New Roman" w:eastAsia="Calibri" w:hAnsi="Times New Roman" w:cs="Times New Roman"/>
          <w:sz w:val="12"/>
          <w:szCs w:val="12"/>
        </w:rPr>
        <w:t>Р.Р.Исмагилов</w:t>
      </w:r>
      <w:proofErr w:type="spellEnd"/>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Приложение</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к решению Собрания представителей</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сельского поселения Верхняя Орлянка</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муниципального района Сергиевский </w:t>
      </w:r>
    </w:p>
    <w:p w:rsidR="002C2DA9" w:rsidRPr="002C2DA9" w:rsidRDefault="002C2DA9" w:rsidP="002C2DA9">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8 от 05.06.2020 г.</w:t>
      </w:r>
    </w:p>
    <w:p w:rsidR="002C2DA9" w:rsidRPr="002C2DA9" w:rsidRDefault="002C2DA9" w:rsidP="002C2DA9">
      <w:pPr>
        <w:tabs>
          <w:tab w:val="left" w:pos="284"/>
        </w:tabs>
        <w:spacing w:after="0"/>
        <w:ind w:firstLine="284"/>
        <w:jc w:val="center"/>
        <w:rPr>
          <w:rFonts w:ascii="Times New Roman" w:eastAsia="Calibri" w:hAnsi="Times New Roman" w:cs="Times New Roman"/>
          <w:sz w:val="12"/>
          <w:szCs w:val="12"/>
        </w:rPr>
      </w:pPr>
      <w:r w:rsidRPr="002C2DA9">
        <w:rPr>
          <w:rFonts w:ascii="Times New Roman" w:eastAsia="Calibri" w:hAnsi="Times New Roman" w:cs="Times New Roman"/>
          <w:sz w:val="12"/>
          <w:szCs w:val="12"/>
        </w:rPr>
        <w:t>ПОРЯДОК</w:t>
      </w:r>
    </w:p>
    <w:p w:rsidR="002C2DA9" w:rsidRPr="002C2DA9" w:rsidRDefault="002C2DA9" w:rsidP="002C2DA9">
      <w:pPr>
        <w:tabs>
          <w:tab w:val="left" w:pos="284"/>
        </w:tabs>
        <w:spacing w:after="0"/>
        <w:ind w:firstLine="284"/>
        <w:jc w:val="center"/>
        <w:rPr>
          <w:rFonts w:ascii="Times New Roman" w:eastAsia="Calibri" w:hAnsi="Times New Roman" w:cs="Times New Roman"/>
          <w:sz w:val="12"/>
          <w:szCs w:val="12"/>
        </w:rPr>
      </w:pPr>
      <w:proofErr w:type="gramStart"/>
      <w:r w:rsidRPr="002C2DA9">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w:t>
      </w:r>
      <w:r>
        <w:rPr>
          <w:rFonts w:ascii="Times New Roman" w:eastAsia="Calibri" w:hAnsi="Times New Roman" w:cs="Times New Roman"/>
          <w:sz w:val="12"/>
          <w:szCs w:val="12"/>
        </w:rPr>
        <w:t xml:space="preserve">й, если искажение этих </w:t>
      </w:r>
      <w:r w:rsidRPr="002C2DA9">
        <w:rPr>
          <w:rFonts w:ascii="Times New Roman" w:eastAsia="Calibri" w:hAnsi="Times New Roman" w:cs="Times New Roman"/>
          <w:sz w:val="12"/>
          <w:szCs w:val="12"/>
        </w:rPr>
        <w:t>сведений является несущ</w:t>
      </w:r>
      <w:r>
        <w:rPr>
          <w:rFonts w:ascii="Times New Roman" w:eastAsia="Calibri" w:hAnsi="Times New Roman" w:cs="Times New Roman"/>
          <w:sz w:val="12"/>
          <w:szCs w:val="12"/>
        </w:rPr>
        <w:t>ественным</w:t>
      </w:r>
      <w:proofErr w:type="gramEnd"/>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 Настоящий Порядок разработан в соответствии с частью 73-2статьи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Верхняя Орлянка муниципального района Сергиевский.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2. Порядок определяет процедуру принятия решения о применении к депутату сельского поселения Верхняя Орлянка муниципального района Сергиевский (далее </w:t>
      </w:r>
      <w:r w:rsidRPr="002C2DA9">
        <w:rPr>
          <w:rFonts w:ascii="Times New Roman" w:eastAsia="Calibri" w:hAnsi="Times New Roman" w:cs="Times New Roman"/>
          <w:sz w:val="12"/>
          <w:szCs w:val="12"/>
        </w:rPr>
        <w:t> депутат)</w:t>
      </w:r>
      <w:proofErr w:type="gramStart"/>
      <w:r w:rsidRPr="002C2DA9">
        <w:rPr>
          <w:rFonts w:ascii="Times New Roman" w:eastAsia="Calibri" w:hAnsi="Times New Roman" w:cs="Times New Roman"/>
          <w:sz w:val="12"/>
          <w:szCs w:val="12"/>
        </w:rPr>
        <w:t>,в</w:t>
      </w:r>
      <w:proofErr w:type="gramEnd"/>
      <w:r w:rsidRPr="002C2DA9">
        <w:rPr>
          <w:rFonts w:ascii="Times New Roman" w:eastAsia="Calibri" w:hAnsi="Times New Roman" w:cs="Times New Roman"/>
          <w:sz w:val="12"/>
          <w:szCs w:val="12"/>
        </w:rPr>
        <w:t>ыборному должностному лицу местного самоуправления в сельском поселении Верхняя Орлянка муниципального района Сергиевский (далее</w:t>
      </w:r>
      <w:r>
        <w:rPr>
          <w:rFonts w:ascii="Times New Roman" w:eastAsia="Calibri" w:hAnsi="Times New Roman" w:cs="Times New Roman"/>
          <w:sz w:val="12"/>
          <w:szCs w:val="12"/>
        </w:rPr>
        <w:t xml:space="preserve"> </w:t>
      </w:r>
      <w:r w:rsidRPr="002C2DA9">
        <w:rPr>
          <w:rFonts w:ascii="Times New Roman" w:eastAsia="Calibri" w:hAnsi="Times New Roman" w:cs="Times New Roman"/>
          <w:sz w:val="12"/>
          <w:szCs w:val="12"/>
        </w:rPr>
        <w:t xml:space="preserve">Глава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w:t>
      </w:r>
      <w:proofErr w:type="gramStart"/>
      <w:r w:rsidRPr="002C2DA9">
        <w:rPr>
          <w:rFonts w:ascii="Times New Roman" w:eastAsia="Calibri" w:hAnsi="Times New Roman" w:cs="Times New Roman"/>
          <w:sz w:val="12"/>
          <w:szCs w:val="12"/>
        </w:rPr>
        <w:t>имуществе</w:t>
      </w:r>
      <w:proofErr w:type="gramEnd"/>
      <w:r w:rsidRPr="002C2DA9">
        <w:rPr>
          <w:rFonts w:ascii="Times New Roman" w:eastAsia="Calibri" w:hAnsi="Times New Roman" w:cs="Times New Roman"/>
          <w:sz w:val="12"/>
          <w:szCs w:val="12"/>
        </w:rPr>
        <w:t xml:space="preserve">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3.В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 предупреждение;</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Верхняя Орлянка муниципального района Сергиевский с лишением права занимать должности в собрании представителей сельского поселения Верхняя Орлянка  муниципального района Сергиевский до прекращения срока его полномочий;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4) запрет занимать должности в собрании представителей сельского поселения Верхняя Орлянка муниципального района Сергиевский до прекращения срока его полномочий;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2C2DA9">
        <w:rPr>
          <w:rFonts w:ascii="Times New Roman" w:eastAsia="Calibri" w:hAnsi="Times New Roman" w:cs="Times New Roman"/>
          <w:sz w:val="12"/>
          <w:szCs w:val="12"/>
        </w:rPr>
        <w:t> меры ответственности).</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4.Основанием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Верхняя Орлянка муниципального района Сергиевский заявление Губернатора Самарской области о применении мер ответственности (далее </w:t>
      </w:r>
      <w:r w:rsidRPr="002C2DA9">
        <w:rPr>
          <w:rFonts w:ascii="Times New Roman" w:eastAsia="Calibri" w:hAnsi="Times New Roman" w:cs="Times New Roman"/>
          <w:sz w:val="12"/>
          <w:szCs w:val="12"/>
        </w:rPr>
        <w:t> заявление).</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Верхняя Орлянка  муниципального района Сергиевский в течение 5 рабочих дней: </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proofErr w:type="gramStart"/>
      <w:r w:rsidRPr="002C2DA9">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Верхняя Орлянка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2C2DA9">
        <w:rPr>
          <w:rFonts w:ascii="Times New Roman" w:eastAsia="Calibri" w:hAnsi="Times New Roman" w:cs="Times New Roman"/>
          <w:sz w:val="12"/>
          <w:szCs w:val="12"/>
        </w:rPr>
        <w:t xml:space="preserve"> Заседание собрания представителей сельского поселения Верхняя Орлянка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Верхняя Орлянка муниципального района Сергиевский.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Верхняя Орлянка  муниципального района Сергиевский на ближайшем заседании собрания представителей сельского поселения Верхняя Орлянка муниципального района Сергиевский, проводимом не позднее 30 календарных дней со дня поступления заявления.</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proofErr w:type="gramStart"/>
      <w:r w:rsidRPr="002C2DA9">
        <w:rPr>
          <w:rFonts w:ascii="Times New Roman" w:eastAsia="Calibri" w:hAnsi="Times New Roman" w:cs="Times New Roman"/>
          <w:sz w:val="12"/>
          <w:szCs w:val="12"/>
        </w:rPr>
        <w:lastRenderedPageBreak/>
        <w:t>7.Неявка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Верхняя Орлянка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Верхняя Орлянка муниципального района Сергиевский о применении меры ответственности.</w:t>
      </w:r>
      <w:proofErr w:type="gramEnd"/>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Верхняя Орлянка муниципального района Сергиевский, заседание собрания представителей сельского поселения Верхняя Орлянка муниципального района Сергиевский, на котором рассматривается данный вопрос, проходит под председательством </w:t>
      </w:r>
      <w:proofErr w:type="gramStart"/>
      <w:r w:rsidRPr="002C2DA9">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2C2DA9">
        <w:rPr>
          <w:rFonts w:ascii="Times New Roman" w:eastAsia="Calibri" w:hAnsi="Times New Roman" w:cs="Times New Roman"/>
          <w:sz w:val="12"/>
          <w:szCs w:val="12"/>
        </w:rPr>
        <w:t xml:space="preserve"> Верхняя Орлянка муниципального района Сергиевский.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10. Решение собрания представителей сельского поселения Верхняя Орлянка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w:t>
      </w:r>
      <w:r>
        <w:rPr>
          <w:rFonts w:ascii="Times New Roman" w:eastAsia="Calibri" w:hAnsi="Times New Roman" w:cs="Times New Roman"/>
          <w:sz w:val="12"/>
          <w:szCs w:val="12"/>
        </w:rPr>
        <w:t xml:space="preserve">едством открытого голосования. </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11. На заседании собрания представителей сельского поселения Верхняя Орлянка муниципального района Сергиевский в ходе рассмотрения вопроса о применении мер ответственности председательствующий: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5) объявляет о начале голосования;</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 xml:space="preserve">12. </w:t>
      </w:r>
      <w:proofErr w:type="gramStart"/>
      <w:r w:rsidRPr="002C2DA9">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2) порядок обжалования решения.</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Верхняя Орлянка муниципального района Сергиевский.</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15. Копия решения собрания представителей сельского поселения Верхняя Орлянка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Верхняя Орлянка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17. Копия решения собрания представителей сельского поселения Верхняя Орлянка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2C2DA9" w:rsidRDefault="002C2DA9" w:rsidP="002C2DA9">
      <w:pPr>
        <w:tabs>
          <w:tab w:val="left" w:pos="284"/>
        </w:tabs>
        <w:spacing w:after="0"/>
        <w:ind w:firstLine="284"/>
        <w:jc w:val="both"/>
        <w:rPr>
          <w:rFonts w:ascii="Times New Roman" w:eastAsia="Calibri" w:hAnsi="Times New Roman" w:cs="Times New Roman"/>
          <w:sz w:val="12"/>
          <w:szCs w:val="12"/>
        </w:rPr>
      </w:pPr>
      <w:r w:rsidRPr="002C2DA9">
        <w:rPr>
          <w:rFonts w:ascii="Times New Roman" w:eastAsia="Calibri" w:hAnsi="Times New Roman" w:cs="Times New Roman"/>
          <w:sz w:val="12"/>
          <w:szCs w:val="12"/>
        </w:rPr>
        <w:t>18. Лицо, в отношении которого принято решение о применении меры ответственности, вправе обжаловать решение собрания представителей сельского поселения Верхняя Орлянка муниципального района Сергиевский в судебном порядке.</w:t>
      </w:r>
    </w:p>
    <w:p w:rsidR="002C2DA9" w:rsidRDefault="002C2DA9" w:rsidP="002C2DA9">
      <w:pPr>
        <w:tabs>
          <w:tab w:val="left" w:pos="284"/>
        </w:tabs>
        <w:spacing w:after="0"/>
        <w:ind w:firstLine="284"/>
        <w:jc w:val="both"/>
        <w:rPr>
          <w:rFonts w:ascii="Times New Roman" w:eastAsia="Calibri" w:hAnsi="Times New Roman" w:cs="Times New Roman"/>
          <w:sz w:val="12"/>
          <w:szCs w:val="12"/>
        </w:rPr>
      </w:pPr>
    </w:p>
    <w:p w:rsidR="00EC6246" w:rsidRPr="00EC6246" w:rsidRDefault="00EC6246" w:rsidP="00EC6246">
      <w:pPr>
        <w:tabs>
          <w:tab w:val="left" w:pos="284"/>
        </w:tabs>
        <w:spacing w:after="0"/>
        <w:ind w:firstLine="284"/>
        <w:jc w:val="center"/>
        <w:rPr>
          <w:rFonts w:ascii="Times New Roman" w:eastAsia="Calibri" w:hAnsi="Times New Roman" w:cs="Times New Roman"/>
          <w:sz w:val="12"/>
          <w:szCs w:val="12"/>
        </w:rPr>
      </w:pPr>
      <w:r w:rsidRPr="00EC6246">
        <w:rPr>
          <w:rFonts w:ascii="Times New Roman" w:eastAsia="Calibri" w:hAnsi="Times New Roman" w:cs="Times New Roman"/>
          <w:sz w:val="12"/>
          <w:szCs w:val="12"/>
        </w:rPr>
        <w:t>РЕШЕНИЕ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 «05» июня 2020 г.                                                                                            </w:t>
      </w:r>
      <w:r>
        <w:rPr>
          <w:rFonts w:ascii="Times New Roman" w:eastAsia="Calibri" w:hAnsi="Times New Roman" w:cs="Times New Roman"/>
          <w:sz w:val="12"/>
          <w:szCs w:val="12"/>
        </w:rPr>
        <w:t xml:space="preserve">                                                                                                            № 11</w:t>
      </w:r>
    </w:p>
    <w:p w:rsidR="00EC6246" w:rsidRPr="00EC6246" w:rsidRDefault="00EC6246" w:rsidP="00EC6246">
      <w:pPr>
        <w:tabs>
          <w:tab w:val="left" w:pos="284"/>
        </w:tabs>
        <w:spacing w:after="0"/>
        <w:ind w:firstLine="284"/>
        <w:jc w:val="center"/>
        <w:rPr>
          <w:rFonts w:ascii="Times New Roman" w:eastAsia="Calibri" w:hAnsi="Times New Roman" w:cs="Times New Roman"/>
          <w:sz w:val="12"/>
          <w:szCs w:val="12"/>
        </w:rPr>
      </w:pPr>
      <w:proofErr w:type="gramStart"/>
      <w:r w:rsidRPr="00EC6246">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Принято Собранием  представителей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сельского поселения Воротнее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w:t>
      </w:r>
      <w:r>
        <w:rPr>
          <w:rFonts w:ascii="Times New Roman" w:eastAsia="Calibri" w:hAnsi="Times New Roman" w:cs="Times New Roman"/>
          <w:sz w:val="12"/>
          <w:szCs w:val="12"/>
        </w:rPr>
        <w:t xml:space="preserve">ергиевский Самарской области, </w:t>
      </w:r>
      <w:r w:rsidRPr="00EC6246">
        <w:rPr>
          <w:rFonts w:ascii="Times New Roman" w:eastAsia="Calibri" w:hAnsi="Times New Roman" w:cs="Times New Roman"/>
          <w:sz w:val="12"/>
          <w:szCs w:val="12"/>
        </w:rPr>
        <w:t>Собрание представителей сельского поселения Воротнее му</w:t>
      </w:r>
      <w:r>
        <w:rPr>
          <w:rFonts w:ascii="Times New Roman" w:eastAsia="Calibri" w:hAnsi="Times New Roman" w:cs="Times New Roman"/>
          <w:sz w:val="12"/>
          <w:szCs w:val="12"/>
        </w:rPr>
        <w:t>ниципального района Сергиевский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C6246">
        <w:rPr>
          <w:rFonts w:ascii="Times New Roman" w:eastAsia="Calibri" w:hAnsi="Times New Roman" w:cs="Times New Roman"/>
          <w:sz w:val="12"/>
          <w:szCs w:val="12"/>
        </w:rPr>
        <w:t xml:space="preserve"> </w:t>
      </w:r>
      <w:proofErr w:type="gramStart"/>
      <w:r w:rsidRPr="00EC6246">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C6246">
        <w:rPr>
          <w:rFonts w:ascii="Times New Roman" w:eastAsia="Calibri" w:hAnsi="Times New Roman" w:cs="Times New Roman"/>
          <w:sz w:val="12"/>
          <w:szCs w:val="12"/>
        </w:rPr>
        <w:t>Настоящее Решение опубликовать в газете «Сергиевский вестник».</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EC6246">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Председатель Собрания представителей </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сельского поселения Воротнее</w:t>
      </w:r>
    </w:p>
    <w:p w:rsid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муниципального района Сергиевский </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                                              </w:t>
      </w:r>
      <w:proofErr w:type="spellStart"/>
      <w:r w:rsidRPr="00EC6246">
        <w:rPr>
          <w:rFonts w:ascii="Times New Roman" w:eastAsia="Calibri" w:hAnsi="Times New Roman" w:cs="Times New Roman"/>
          <w:sz w:val="12"/>
          <w:szCs w:val="12"/>
        </w:rPr>
        <w:t>Т.А.Мамыкина</w:t>
      </w:r>
      <w:proofErr w:type="spellEnd"/>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proofErr w:type="spellStart"/>
      <w:r w:rsidRPr="00EC6246">
        <w:rPr>
          <w:rFonts w:ascii="Times New Roman" w:eastAsia="Calibri" w:hAnsi="Times New Roman" w:cs="Times New Roman"/>
          <w:sz w:val="12"/>
          <w:szCs w:val="12"/>
        </w:rPr>
        <w:t>И.о</w:t>
      </w:r>
      <w:proofErr w:type="spellEnd"/>
      <w:r w:rsidRPr="00EC6246">
        <w:rPr>
          <w:rFonts w:ascii="Times New Roman" w:eastAsia="Calibri" w:hAnsi="Times New Roman" w:cs="Times New Roman"/>
          <w:sz w:val="12"/>
          <w:szCs w:val="12"/>
        </w:rPr>
        <w:t>. Главы сельского поселения Воротнее</w:t>
      </w:r>
    </w:p>
    <w:p w:rsid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муниципального района Сергиевский  </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                                             </w:t>
      </w:r>
      <w:proofErr w:type="spellStart"/>
      <w:r w:rsidRPr="00EC6246">
        <w:rPr>
          <w:rFonts w:ascii="Times New Roman" w:eastAsia="Calibri" w:hAnsi="Times New Roman" w:cs="Times New Roman"/>
          <w:sz w:val="12"/>
          <w:szCs w:val="12"/>
        </w:rPr>
        <w:t>И.Б.Кузнецова</w:t>
      </w:r>
      <w:proofErr w:type="spell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Приложение</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к решению собрания представителей</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сельского поселения Воротнее</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муниципального района Сергиевский </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11 от 05.06.2020 г.</w:t>
      </w:r>
    </w:p>
    <w:p w:rsidR="00EC6246" w:rsidRPr="00EC6246" w:rsidRDefault="00EC6246" w:rsidP="00EC6246">
      <w:pPr>
        <w:tabs>
          <w:tab w:val="left" w:pos="284"/>
        </w:tabs>
        <w:spacing w:after="0"/>
        <w:ind w:firstLine="284"/>
        <w:jc w:val="center"/>
        <w:rPr>
          <w:rFonts w:ascii="Times New Roman" w:eastAsia="Calibri" w:hAnsi="Times New Roman" w:cs="Times New Roman"/>
          <w:sz w:val="12"/>
          <w:szCs w:val="12"/>
        </w:rPr>
      </w:pPr>
      <w:r w:rsidRPr="00EC6246">
        <w:rPr>
          <w:rFonts w:ascii="Times New Roman" w:eastAsia="Calibri" w:hAnsi="Times New Roman" w:cs="Times New Roman"/>
          <w:sz w:val="12"/>
          <w:szCs w:val="12"/>
        </w:rPr>
        <w:t>ПОРЯДОК</w:t>
      </w:r>
    </w:p>
    <w:p w:rsidR="00EC6246" w:rsidRPr="00EC6246" w:rsidRDefault="00EC6246" w:rsidP="00EC6246">
      <w:pPr>
        <w:tabs>
          <w:tab w:val="left" w:pos="284"/>
        </w:tabs>
        <w:spacing w:after="0"/>
        <w:ind w:firstLine="284"/>
        <w:jc w:val="center"/>
        <w:rPr>
          <w:rFonts w:ascii="Times New Roman" w:eastAsia="Calibri" w:hAnsi="Times New Roman" w:cs="Times New Roman"/>
          <w:sz w:val="12"/>
          <w:szCs w:val="12"/>
        </w:rPr>
      </w:pPr>
      <w:proofErr w:type="gramStart"/>
      <w:r w:rsidRPr="00EC6246">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 Настоящий Порядок разработан в соответствии с частью 73-2 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Воротнее муниципального района Сергиевский.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2. </w:t>
      </w:r>
      <w:proofErr w:type="gramStart"/>
      <w:r w:rsidRPr="00EC6246">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Воротнее муниципального района Сергиевский (далее </w:t>
      </w:r>
      <w:r w:rsidRPr="00EC6246">
        <w:rPr>
          <w:rFonts w:ascii="Times New Roman" w:eastAsia="Calibri" w:hAnsi="Times New Roman" w:cs="Times New Roman"/>
          <w:sz w:val="12"/>
          <w:szCs w:val="12"/>
        </w:rPr>
        <w:t xml:space="preserve"> депутат), выборному должностному лицу местного самоуправления в сельском поселении Воротнее муниципального района Сергиевский (далее </w:t>
      </w:r>
      <w:r w:rsidRPr="00EC6246">
        <w:rPr>
          <w:rFonts w:ascii="Times New Roman" w:eastAsia="Calibri" w:hAnsi="Times New Roman" w:cs="Times New Roman"/>
          <w:sz w:val="12"/>
          <w:szCs w:val="12"/>
        </w:rPr>
        <w:t> 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EC6246">
        <w:rPr>
          <w:rFonts w:ascii="Times New Roman" w:eastAsia="Calibri" w:hAnsi="Times New Roman" w:cs="Times New Roman"/>
          <w:sz w:val="12"/>
          <w:szCs w:val="12"/>
        </w:rPr>
        <w:t xml:space="preserve"> </w:t>
      </w:r>
      <w:proofErr w:type="gramStart"/>
      <w:r w:rsidRPr="00EC6246">
        <w:rPr>
          <w:rFonts w:ascii="Times New Roman" w:eastAsia="Calibri" w:hAnsi="Times New Roman" w:cs="Times New Roman"/>
          <w:sz w:val="12"/>
          <w:szCs w:val="12"/>
        </w:rPr>
        <w:t>обязательствах</w:t>
      </w:r>
      <w:proofErr w:type="gramEnd"/>
      <w:r w:rsidRPr="00EC6246">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3. 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 предупреждение;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Воротнее муниципального района Сергиевский с лишением права занимать должности в собрании представителей сельского поселения Воротнее муниципального района Сергиевский до прекращения срока его полномочий;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4) запрет занимать должности в собрании представителей сельского поселения Воротнее муниципального района Сергиевский до прекращения срока его полномочий;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EC6246">
        <w:rPr>
          <w:rFonts w:ascii="Times New Roman" w:eastAsia="Calibri" w:hAnsi="Times New Roman" w:cs="Times New Roman"/>
          <w:sz w:val="12"/>
          <w:szCs w:val="12"/>
        </w:rPr>
        <w:t> меры ответственности).</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4. 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Воротнее муниципального района Сергиевский заявление Губернатора Самарской области о применении мер ответственности (далее </w:t>
      </w:r>
      <w:r w:rsidRPr="00EC6246">
        <w:rPr>
          <w:rFonts w:ascii="Times New Roman" w:eastAsia="Calibri" w:hAnsi="Times New Roman" w:cs="Times New Roman"/>
          <w:sz w:val="12"/>
          <w:szCs w:val="12"/>
        </w:rPr>
        <w:t> заявление).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Воротнее муниципального района Сергиевский в течение 5 рабочих дней: </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proofErr w:type="gramStart"/>
      <w:r w:rsidRPr="00EC6246">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Воротнее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EC6246">
        <w:rPr>
          <w:rFonts w:ascii="Times New Roman" w:eastAsia="Calibri" w:hAnsi="Times New Roman" w:cs="Times New Roman"/>
          <w:sz w:val="12"/>
          <w:szCs w:val="12"/>
        </w:rPr>
        <w:t xml:space="preserve"> Заседание собрания представителей сельского поселения Воротнее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Воротнее муниципального района Сергиевский.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Воротнее муниципального района Сергиевский на ближайшем заседании собрания представителей сельского поселения Воротнее муниципального района Сергиевский, проводимом не позднее 30 календарных дней со дня поступления заявления.</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7. </w:t>
      </w:r>
      <w:proofErr w:type="gramStart"/>
      <w:r w:rsidRPr="00EC6246">
        <w:rPr>
          <w:rFonts w:ascii="Times New Roman" w:eastAsia="Calibri" w:hAnsi="Times New Roman" w:cs="Times New Roman"/>
          <w:sz w:val="12"/>
          <w:szCs w:val="12"/>
        </w:rPr>
        <w:t>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Воротнее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Воротнее муниципального района Сергиевский о применении меры ответственности.</w:t>
      </w:r>
      <w:proofErr w:type="gram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Воротнее муниципального района Сергиевский, заседание собрания представителей сельского поселения Воротнее муниципального района Сергиевский, на котором рассматривается данный вопрос, проходит под председательством </w:t>
      </w:r>
      <w:proofErr w:type="gramStart"/>
      <w:r w:rsidRPr="00EC6246">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EC6246">
        <w:rPr>
          <w:rFonts w:ascii="Times New Roman" w:eastAsia="Calibri" w:hAnsi="Times New Roman" w:cs="Times New Roman"/>
          <w:sz w:val="12"/>
          <w:szCs w:val="12"/>
        </w:rPr>
        <w:t xml:space="preserve"> Воротнее муниципального района Сергиевский.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lastRenderedPageBreak/>
        <w:t xml:space="preserve">10. Решение собрания представителей сельского поселения Воротнее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11. На заседании собрания представителей сельского поселения Воротнее муниципального района Сергиевский в ходе рассмотрения вопроса о применении мер ответственности председательствующий: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5) объявляет о начале голосования;</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12. </w:t>
      </w:r>
      <w:proofErr w:type="gramStart"/>
      <w:r w:rsidRPr="00EC6246">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2) порядок обжалования решения.</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Воротнее муниципального района Сергиевский.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15. Копия решения собрания представителей сельского поселения Воротнее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Воротнее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17. Копия решения собрания представителей сельского поселения Воротнее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18. Лицо, в отношении которого принято решение о применении меры ответственности, вправе обжаловать решение собрания представителей сельского поселения Воротнее муниципального района Сергиевский в судебном порядке.</w:t>
      </w:r>
    </w:p>
    <w:p w:rsidR="00EC6246" w:rsidRDefault="00EC6246" w:rsidP="00EC6246">
      <w:pPr>
        <w:tabs>
          <w:tab w:val="left" w:pos="284"/>
        </w:tabs>
        <w:spacing w:after="0"/>
        <w:ind w:firstLine="284"/>
        <w:jc w:val="both"/>
        <w:rPr>
          <w:rFonts w:ascii="Times New Roman" w:eastAsia="Calibri" w:hAnsi="Times New Roman" w:cs="Times New Roman"/>
          <w:sz w:val="12"/>
          <w:szCs w:val="12"/>
        </w:rPr>
      </w:pPr>
    </w:p>
    <w:p w:rsidR="00EC6246" w:rsidRPr="00EC6246" w:rsidRDefault="00EC6246" w:rsidP="00EC6246">
      <w:pPr>
        <w:tabs>
          <w:tab w:val="left" w:pos="284"/>
        </w:tabs>
        <w:spacing w:after="0"/>
        <w:ind w:firstLine="284"/>
        <w:jc w:val="center"/>
        <w:rPr>
          <w:rFonts w:ascii="Times New Roman" w:eastAsia="Calibri" w:hAnsi="Times New Roman" w:cs="Times New Roman"/>
          <w:sz w:val="12"/>
          <w:szCs w:val="12"/>
        </w:rPr>
      </w:pPr>
      <w:r w:rsidRPr="00EC6246">
        <w:rPr>
          <w:rFonts w:ascii="Times New Roman" w:eastAsia="Calibri" w:hAnsi="Times New Roman" w:cs="Times New Roman"/>
          <w:sz w:val="12"/>
          <w:szCs w:val="12"/>
        </w:rPr>
        <w:t>РЕШЕНИЕ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 « 04 » июня  2020 г</w:t>
      </w:r>
      <w:r>
        <w:rPr>
          <w:rFonts w:ascii="Times New Roman" w:eastAsia="Calibri" w:hAnsi="Times New Roman" w:cs="Times New Roman"/>
          <w:sz w:val="12"/>
          <w:szCs w:val="12"/>
        </w:rPr>
        <w:t xml:space="preserve">                                                                                                                                                                                                      № 10</w:t>
      </w:r>
    </w:p>
    <w:p w:rsidR="00EC6246" w:rsidRPr="00EC6246" w:rsidRDefault="00EC6246" w:rsidP="00EC6246">
      <w:pPr>
        <w:tabs>
          <w:tab w:val="left" w:pos="284"/>
        </w:tabs>
        <w:spacing w:after="0"/>
        <w:ind w:firstLine="284"/>
        <w:jc w:val="center"/>
        <w:rPr>
          <w:rFonts w:ascii="Times New Roman" w:eastAsia="Calibri" w:hAnsi="Times New Roman" w:cs="Times New Roman"/>
          <w:sz w:val="12"/>
          <w:szCs w:val="12"/>
        </w:rPr>
      </w:pPr>
      <w:proofErr w:type="gramStart"/>
      <w:r w:rsidRPr="00EC6246">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Принято Собранием  представителей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сельского поселения Елшанка</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w:t>
      </w:r>
      <w:proofErr w:type="gramStart"/>
      <w:r w:rsidRPr="00EC6246">
        <w:rPr>
          <w:rFonts w:ascii="Times New Roman" w:eastAsia="Calibri" w:hAnsi="Times New Roman" w:cs="Times New Roman"/>
          <w:sz w:val="12"/>
          <w:szCs w:val="12"/>
        </w:rPr>
        <w:t>руководствуясь Уставом сельского поселения Елшанка муниципального района</w:t>
      </w:r>
      <w:proofErr w:type="gramEnd"/>
      <w:r w:rsidRPr="00EC6246">
        <w:rPr>
          <w:rFonts w:ascii="Times New Roman" w:eastAsia="Calibri" w:hAnsi="Times New Roman" w:cs="Times New Roman"/>
          <w:sz w:val="12"/>
          <w:szCs w:val="12"/>
        </w:rPr>
        <w:t xml:space="preserve"> Сергиевский Самарской области, </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Собрание представителей сельского поселения Елшанка му</w:t>
      </w:r>
      <w:r>
        <w:rPr>
          <w:rFonts w:ascii="Times New Roman" w:eastAsia="Calibri" w:hAnsi="Times New Roman" w:cs="Times New Roman"/>
          <w:sz w:val="12"/>
          <w:szCs w:val="12"/>
        </w:rPr>
        <w:t>ниципального района Сергиевский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C6246">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C6246">
        <w:rPr>
          <w:rFonts w:ascii="Times New Roman" w:eastAsia="Calibri" w:hAnsi="Times New Roman" w:cs="Times New Roman"/>
          <w:sz w:val="12"/>
          <w:szCs w:val="12"/>
        </w:rPr>
        <w:t>Настоящее Решение опубликовать в газете «Сергиевский вестник».</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C6246">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Председатель Собрания представителей </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сельского поселения Елшанка</w:t>
      </w:r>
    </w:p>
    <w:p w:rsid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муниципального района Сергиевский  </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                                                    </w:t>
      </w:r>
      <w:proofErr w:type="spellStart"/>
      <w:r w:rsidRPr="00EC6246">
        <w:rPr>
          <w:rFonts w:ascii="Times New Roman" w:eastAsia="Calibri" w:hAnsi="Times New Roman" w:cs="Times New Roman"/>
          <w:sz w:val="12"/>
          <w:szCs w:val="12"/>
        </w:rPr>
        <w:t>А.В.Зиновьев</w:t>
      </w:r>
      <w:proofErr w:type="spellEnd"/>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Глава сельского поселения Елшанка</w:t>
      </w:r>
    </w:p>
    <w:p w:rsid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муниципального района Сергиевский    </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                                                     </w:t>
      </w:r>
      <w:proofErr w:type="spellStart"/>
      <w:r w:rsidRPr="00EC6246">
        <w:rPr>
          <w:rFonts w:ascii="Times New Roman" w:eastAsia="Calibri" w:hAnsi="Times New Roman" w:cs="Times New Roman"/>
          <w:sz w:val="12"/>
          <w:szCs w:val="12"/>
        </w:rPr>
        <w:t>С.В.Прокаев</w:t>
      </w:r>
      <w:proofErr w:type="spell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                                                                                 </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lastRenderedPageBreak/>
        <w:t>Приложение</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к решению собрания представителей</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сельского поселения Елшанка</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муниципального района Сергиевский </w:t>
      </w:r>
    </w:p>
    <w:p w:rsidR="00EC6246" w:rsidRPr="00EC6246" w:rsidRDefault="00EC6246" w:rsidP="00EC624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№10  от «04» июня 2020 г.</w:t>
      </w:r>
    </w:p>
    <w:p w:rsidR="00EC6246" w:rsidRPr="00EC6246" w:rsidRDefault="00EC6246" w:rsidP="00EC6246">
      <w:pPr>
        <w:tabs>
          <w:tab w:val="left" w:pos="284"/>
        </w:tabs>
        <w:spacing w:after="0"/>
        <w:ind w:firstLine="284"/>
        <w:jc w:val="center"/>
        <w:rPr>
          <w:rFonts w:ascii="Times New Roman" w:eastAsia="Calibri" w:hAnsi="Times New Roman" w:cs="Times New Roman"/>
          <w:sz w:val="12"/>
          <w:szCs w:val="12"/>
        </w:rPr>
      </w:pPr>
      <w:r w:rsidRPr="00EC6246">
        <w:rPr>
          <w:rFonts w:ascii="Times New Roman" w:eastAsia="Calibri" w:hAnsi="Times New Roman" w:cs="Times New Roman"/>
          <w:sz w:val="12"/>
          <w:szCs w:val="12"/>
        </w:rPr>
        <w:t>ПОРЯДОК</w:t>
      </w:r>
    </w:p>
    <w:p w:rsidR="00EC6246" w:rsidRPr="00EC6246" w:rsidRDefault="00EC6246" w:rsidP="00EC6246">
      <w:pPr>
        <w:tabs>
          <w:tab w:val="left" w:pos="284"/>
        </w:tabs>
        <w:spacing w:after="0"/>
        <w:ind w:firstLine="284"/>
        <w:jc w:val="center"/>
        <w:rPr>
          <w:rFonts w:ascii="Times New Roman" w:eastAsia="Calibri" w:hAnsi="Times New Roman" w:cs="Times New Roman"/>
          <w:sz w:val="12"/>
          <w:szCs w:val="12"/>
        </w:rPr>
      </w:pPr>
      <w:proofErr w:type="gramStart"/>
      <w:r w:rsidRPr="00EC6246">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 Настоящий Порядок разработан в соответствии с частью 73-2 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Елшанка муниципального района Сергиевский.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2. </w:t>
      </w:r>
      <w:proofErr w:type="gramStart"/>
      <w:r w:rsidRPr="00EC6246">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Елшанка муниципального района Сергиевский (далее </w:t>
      </w:r>
      <w:r w:rsidRPr="00EC6246">
        <w:rPr>
          <w:rFonts w:ascii="Times New Roman" w:eastAsia="Calibri" w:hAnsi="Times New Roman" w:cs="Times New Roman"/>
          <w:sz w:val="12"/>
          <w:szCs w:val="12"/>
        </w:rPr>
        <w:t xml:space="preserve"> депутат), выборному должностному лицу местного самоуправления в сельском поселении  Елшанка муниципального района Сергиевский (далее </w:t>
      </w:r>
      <w:r w:rsidRPr="00EC6246">
        <w:rPr>
          <w:rFonts w:ascii="Times New Roman" w:eastAsia="Calibri" w:hAnsi="Times New Roman" w:cs="Times New Roman"/>
          <w:sz w:val="12"/>
          <w:szCs w:val="12"/>
        </w:rPr>
        <w:t> 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EC6246">
        <w:rPr>
          <w:rFonts w:ascii="Times New Roman" w:eastAsia="Calibri" w:hAnsi="Times New Roman" w:cs="Times New Roman"/>
          <w:sz w:val="12"/>
          <w:szCs w:val="12"/>
        </w:rPr>
        <w:t xml:space="preserve"> </w:t>
      </w:r>
      <w:proofErr w:type="gramStart"/>
      <w:r w:rsidRPr="00EC6246">
        <w:rPr>
          <w:rFonts w:ascii="Times New Roman" w:eastAsia="Calibri" w:hAnsi="Times New Roman" w:cs="Times New Roman"/>
          <w:sz w:val="12"/>
          <w:szCs w:val="12"/>
        </w:rPr>
        <w:t>обязательствах</w:t>
      </w:r>
      <w:proofErr w:type="gramEnd"/>
      <w:r w:rsidRPr="00EC6246">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3. 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 предупреждение;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Елшанка муниципального района Сергиевский с лишением права занимать должности в собрании представителей сельского поселения Елшанка муниципального района Сергиевский до прекращения срока его полномочий;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4) запрет занимать должности в собрании представителей сельского поселения Елшанка муниципального района Сергиевский до прекращения срока его полномочий;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EC6246">
        <w:rPr>
          <w:rFonts w:ascii="Times New Roman" w:eastAsia="Calibri" w:hAnsi="Times New Roman" w:cs="Times New Roman"/>
          <w:sz w:val="12"/>
          <w:szCs w:val="12"/>
        </w:rPr>
        <w:t> меры ответственности).</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4. 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Елшанка муниципального района Сергиевский заявление Губернатора Самарской области о применении мер ответственности (далее </w:t>
      </w:r>
      <w:r w:rsidRPr="00EC6246">
        <w:rPr>
          <w:rFonts w:ascii="Times New Roman" w:eastAsia="Calibri" w:hAnsi="Times New Roman" w:cs="Times New Roman"/>
          <w:sz w:val="12"/>
          <w:szCs w:val="12"/>
        </w:rPr>
        <w:t> заявление).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Елшанка муниципального района Сергиевский в течение 5 рабочих дней: </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proofErr w:type="gramStart"/>
      <w:r w:rsidRPr="00EC6246">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Елшанка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EC6246">
        <w:rPr>
          <w:rFonts w:ascii="Times New Roman" w:eastAsia="Calibri" w:hAnsi="Times New Roman" w:cs="Times New Roman"/>
          <w:sz w:val="12"/>
          <w:szCs w:val="12"/>
        </w:rPr>
        <w:t xml:space="preserve"> Заседание собрания представителей сельского поселения Елшанка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Елшанка муниципального района Сергиевский.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Елшанка  муниципального района Сергиевский на ближайшем заседании собрания представителей сельского поселения Елшанка муниципального района Сергиевский, проводимом не позднее 30 календарных дней со дня поступления заявления.</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7. </w:t>
      </w:r>
      <w:proofErr w:type="gramStart"/>
      <w:r w:rsidRPr="00EC6246">
        <w:rPr>
          <w:rFonts w:ascii="Times New Roman" w:eastAsia="Calibri" w:hAnsi="Times New Roman" w:cs="Times New Roman"/>
          <w:sz w:val="12"/>
          <w:szCs w:val="12"/>
        </w:rPr>
        <w:t>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Елшанка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Елшанка муниципального района Сергиевский о применении меры ответственности.</w:t>
      </w:r>
      <w:proofErr w:type="gram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Елшанка  муниципального района Сергиевский, заседание собрания представителей сельского поселения Елшанка муниципального района Сергиевский, на котором рассматривается данный вопрос, проходит под председательством </w:t>
      </w:r>
      <w:proofErr w:type="gramStart"/>
      <w:r w:rsidRPr="00EC6246">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EC6246">
        <w:rPr>
          <w:rFonts w:ascii="Times New Roman" w:eastAsia="Calibri" w:hAnsi="Times New Roman" w:cs="Times New Roman"/>
          <w:sz w:val="12"/>
          <w:szCs w:val="12"/>
        </w:rPr>
        <w:t xml:space="preserve"> Елшанка муниципального района Сергиевский.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10. Решение собрания представителей сельского поселения Елшанка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11. На заседании собрания представителей сельского поселения Елшанка муниципального района Сергиевский в ходе рассмотрения вопроса о применении мер ответственности председательствующий: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lastRenderedPageBreak/>
        <w:t>3) предлагает депутатам, присутствующим на заседании, высказать мнение относительно рассматриваемого вопроса;</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5) объявляет о начале голосования;</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 xml:space="preserve">12. </w:t>
      </w:r>
      <w:proofErr w:type="gramStart"/>
      <w:r w:rsidRPr="00EC6246">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2) порядок обжалования решения.</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Елшанка муниципального района Сергиевский.</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15. Копия решения собрания представителей сельского поселения Елшанка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Елшанка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C6246" w:rsidRP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17. Копия решения собрания представителей сельского поселения Елшанка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EC6246" w:rsidRDefault="00EC6246" w:rsidP="00EC6246">
      <w:pPr>
        <w:tabs>
          <w:tab w:val="left" w:pos="284"/>
        </w:tabs>
        <w:spacing w:after="0"/>
        <w:ind w:firstLine="284"/>
        <w:jc w:val="both"/>
        <w:rPr>
          <w:rFonts w:ascii="Times New Roman" w:eastAsia="Calibri" w:hAnsi="Times New Roman" w:cs="Times New Roman"/>
          <w:sz w:val="12"/>
          <w:szCs w:val="12"/>
        </w:rPr>
      </w:pPr>
      <w:r w:rsidRPr="00EC6246">
        <w:rPr>
          <w:rFonts w:ascii="Times New Roman" w:eastAsia="Calibri" w:hAnsi="Times New Roman" w:cs="Times New Roman"/>
          <w:sz w:val="12"/>
          <w:szCs w:val="12"/>
        </w:rPr>
        <w:t>18. Лицо, в отношении которого принято решение о применении меры ответственности, вправе обжаловать решение собрания представителей сельского поселения Елшанка муниципального района Сергиевский в судебном порядке.</w:t>
      </w:r>
    </w:p>
    <w:p w:rsidR="000A1503" w:rsidRDefault="000A1503" w:rsidP="00EC6246">
      <w:pPr>
        <w:tabs>
          <w:tab w:val="left" w:pos="284"/>
        </w:tabs>
        <w:spacing w:after="0"/>
        <w:ind w:firstLine="284"/>
        <w:jc w:val="both"/>
        <w:rPr>
          <w:rFonts w:ascii="Times New Roman" w:eastAsia="Calibri" w:hAnsi="Times New Roman" w:cs="Times New Roman"/>
          <w:sz w:val="12"/>
          <w:szCs w:val="12"/>
        </w:rPr>
      </w:pPr>
    </w:p>
    <w:p w:rsidR="000A1503" w:rsidRPr="000A1503" w:rsidRDefault="000A1503" w:rsidP="000A1503">
      <w:pPr>
        <w:tabs>
          <w:tab w:val="left" w:pos="284"/>
        </w:tabs>
        <w:spacing w:after="0"/>
        <w:ind w:firstLine="284"/>
        <w:jc w:val="center"/>
        <w:rPr>
          <w:rFonts w:ascii="Times New Roman" w:eastAsia="Calibri" w:hAnsi="Times New Roman" w:cs="Times New Roman"/>
          <w:sz w:val="12"/>
          <w:szCs w:val="12"/>
        </w:rPr>
      </w:pPr>
      <w:r w:rsidRPr="000A1503">
        <w:rPr>
          <w:rFonts w:ascii="Times New Roman" w:eastAsia="Calibri" w:hAnsi="Times New Roman" w:cs="Times New Roman"/>
          <w:sz w:val="12"/>
          <w:szCs w:val="12"/>
        </w:rPr>
        <w:t>РЕШЕНИЕ</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 « 05 » июня  2020 г.                                                                                            </w:t>
      </w:r>
      <w:r>
        <w:rPr>
          <w:rFonts w:ascii="Times New Roman" w:eastAsia="Calibri" w:hAnsi="Times New Roman" w:cs="Times New Roman"/>
          <w:sz w:val="12"/>
          <w:szCs w:val="12"/>
        </w:rPr>
        <w:t xml:space="preserve">                                                                                                        № 11</w:t>
      </w:r>
    </w:p>
    <w:p w:rsidR="000A1503" w:rsidRPr="000A1503" w:rsidRDefault="000A1503" w:rsidP="000A1503">
      <w:pPr>
        <w:tabs>
          <w:tab w:val="left" w:pos="284"/>
        </w:tabs>
        <w:spacing w:after="0"/>
        <w:ind w:firstLine="284"/>
        <w:jc w:val="center"/>
        <w:rPr>
          <w:rFonts w:ascii="Times New Roman" w:eastAsia="Calibri" w:hAnsi="Times New Roman" w:cs="Times New Roman"/>
          <w:sz w:val="12"/>
          <w:szCs w:val="12"/>
        </w:rPr>
      </w:pPr>
      <w:proofErr w:type="gramStart"/>
      <w:r w:rsidRPr="000A1503">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Принято Собранием  представителей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сельского поселения Захаркино</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w:t>
      </w:r>
      <w:r>
        <w:rPr>
          <w:rFonts w:ascii="Times New Roman" w:eastAsia="Calibri" w:hAnsi="Times New Roman" w:cs="Times New Roman"/>
          <w:sz w:val="12"/>
          <w:szCs w:val="12"/>
        </w:rPr>
        <w:t xml:space="preserve">Сергиевский Самарской области,  </w:t>
      </w:r>
      <w:r w:rsidRPr="000A1503">
        <w:rPr>
          <w:rFonts w:ascii="Times New Roman" w:eastAsia="Calibri" w:hAnsi="Times New Roman" w:cs="Times New Roman"/>
          <w:sz w:val="12"/>
          <w:szCs w:val="12"/>
        </w:rPr>
        <w:t>Собрание представителей сельского поселения Захаркино муни</w:t>
      </w:r>
      <w:r>
        <w:rPr>
          <w:rFonts w:ascii="Times New Roman" w:eastAsia="Calibri" w:hAnsi="Times New Roman" w:cs="Times New Roman"/>
          <w:sz w:val="12"/>
          <w:szCs w:val="12"/>
        </w:rPr>
        <w:t>ципального района Сергиевский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0A1503">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A1503">
        <w:rPr>
          <w:rFonts w:ascii="Times New Roman" w:eastAsia="Calibri" w:hAnsi="Times New Roman" w:cs="Times New Roman"/>
          <w:sz w:val="12"/>
          <w:szCs w:val="12"/>
        </w:rPr>
        <w:t>Настоящее Решение опубликовать в газете «Сергиевский вестник».</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A1503">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Председатель Собрания представителей </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сельского поселения Захаркино</w:t>
      </w:r>
    </w:p>
    <w:p w:rsid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муниципального района Сергиевский</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А.А.Жаркова</w:t>
      </w:r>
      <w:proofErr w:type="spellEnd"/>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Глава сельского поселения Захаркино</w:t>
      </w:r>
    </w:p>
    <w:p w:rsid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муниципального района Сергиевский    </w:t>
      </w:r>
    </w:p>
    <w:p w:rsid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А.В.Веденин</w:t>
      </w:r>
      <w:proofErr w:type="spellEnd"/>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Приложение</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к решению Собрания представителей</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сельского поселения Захаркино</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муниципального района Сергиевский </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№11 от «05»июня 2020 г.</w:t>
      </w:r>
    </w:p>
    <w:p w:rsidR="000A1503" w:rsidRPr="000A1503" w:rsidRDefault="000A1503" w:rsidP="000A1503">
      <w:pPr>
        <w:tabs>
          <w:tab w:val="left" w:pos="284"/>
        </w:tabs>
        <w:spacing w:after="0"/>
        <w:ind w:firstLine="284"/>
        <w:jc w:val="center"/>
        <w:rPr>
          <w:rFonts w:ascii="Times New Roman" w:eastAsia="Calibri" w:hAnsi="Times New Roman" w:cs="Times New Roman"/>
          <w:sz w:val="12"/>
          <w:szCs w:val="12"/>
        </w:rPr>
      </w:pPr>
      <w:r w:rsidRPr="000A1503">
        <w:rPr>
          <w:rFonts w:ascii="Times New Roman" w:eastAsia="Calibri" w:hAnsi="Times New Roman" w:cs="Times New Roman"/>
          <w:sz w:val="12"/>
          <w:szCs w:val="12"/>
        </w:rPr>
        <w:t>ПОРЯДОК</w:t>
      </w:r>
    </w:p>
    <w:p w:rsidR="000A1503" w:rsidRPr="000A1503" w:rsidRDefault="000A1503" w:rsidP="000A1503">
      <w:pPr>
        <w:tabs>
          <w:tab w:val="left" w:pos="284"/>
        </w:tabs>
        <w:spacing w:after="0"/>
        <w:ind w:firstLine="284"/>
        <w:jc w:val="center"/>
        <w:rPr>
          <w:rFonts w:ascii="Times New Roman" w:eastAsia="Calibri" w:hAnsi="Times New Roman" w:cs="Times New Roman"/>
          <w:sz w:val="12"/>
          <w:szCs w:val="12"/>
        </w:rPr>
      </w:pPr>
      <w:proofErr w:type="gramStart"/>
      <w:r w:rsidRPr="000A1503">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lastRenderedPageBreak/>
        <w:t>1. Настоящий Порядок разработан в соответствии с частью 73-2статьи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Захаркино муниципального района Сергиевский.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2. </w:t>
      </w:r>
      <w:proofErr w:type="gramStart"/>
      <w:r w:rsidRPr="000A1503">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Захаркино муниципального района Сергиевский (далее </w:t>
      </w:r>
      <w:r w:rsidRPr="000A1503">
        <w:rPr>
          <w:rFonts w:ascii="Times New Roman" w:eastAsia="Calibri" w:hAnsi="Times New Roman" w:cs="Times New Roman"/>
          <w:sz w:val="12"/>
          <w:szCs w:val="12"/>
        </w:rPr>
        <w:t> депутат), выборному должностному лицу местного самоуправления в сельском поселении Захаркино муниципального района Сергиевский (далее</w:t>
      </w:r>
      <w:r>
        <w:rPr>
          <w:rFonts w:ascii="Times New Roman" w:eastAsia="Calibri" w:hAnsi="Times New Roman" w:cs="Times New Roman"/>
          <w:sz w:val="12"/>
          <w:szCs w:val="12"/>
        </w:rPr>
        <w:t xml:space="preserve"> </w:t>
      </w:r>
      <w:r w:rsidRPr="000A1503">
        <w:rPr>
          <w:rFonts w:ascii="Times New Roman" w:eastAsia="Calibri" w:hAnsi="Times New Roman" w:cs="Times New Roman"/>
          <w:sz w:val="12"/>
          <w:szCs w:val="12"/>
        </w:rPr>
        <w:t>Глава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0A1503">
        <w:rPr>
          <w:rFonts w:ascii="Times New Roman" w:eastAsia="Calibri" w:hAnsi="Times New Roman" w:cs="Times New Roman"/>
          <w:sz w:val="12"/>
          <w:szCs w:val="12"/>
        </w:rPr>
        <w:t xml:space="preserve"> </w:t>
      </w:r>
      <w:proofErr w:type="gramStart"/>
      <w:r w:rsidRPr="000A1503">
        <w:rPr>
          <w:rFonts w:ascii="Times New Roman" w:eastAsia="Calibri" w:hAnsi="Times New Roman" w:cs="Times New Roman"/>
          <w:sz w:val="12"/>
          <w:szCs w:val="12"/>
        </w:rPr>
        <w:t>обязательствах</w:t>
      </w:r>
      <w:proofErr w:type="gramEnd"/>
      <w:r w:rsidRPr="000A1503">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3.В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 предупреждение;</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Захаркино муниципального района Сергиевский с лишением права занимать должности в Собрании представителей сельского поселения Захаркино муниципального района Сергиевский до прекращения срока его полномочий;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4) запрет занимать должности в Собрании представителей сельского поселения Захаркино муниципального района Сергиевский до прекращения срока его полномочий;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0A1503">
        <w:rPr>
          <w:rFonts w:ascii="Times New Roman" w:eastAsia="Calibri" w:hAnsi="Times New Roman" w:cs="Times New Roman"/>
          <w:sz w:val="12"/>
          <w:szCs w:val="12"/>
        </w:rPr>
        <w:t> меры ответственности).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4.Основанием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Захаркино муниципального района Сергиевский заявление Губернатора Самарской области о применении мер ответственности (далее </w:t>
      </w:r>
      <w:r w:rsidRPr="000A1503">
        <w:rPr>
          <w:rFonts w:ascii="Times New Roman" w:eastAsia="Calibri" w:hAnsi="Times New Roman" w:cs="Times New Roman"/>
          <w:sz w:val="12"/>
          <w:szCs w:val="12"/>
        </w:rPr>
        <w:t> заявление).</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Захаркино муниципального района Сергиевский в течение 5 рабочих дней: </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proofErr w:type="gramStart"/>
      <w:r w:rsidRPr="000A1503">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Захаркино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0A1503">
        <w:rPr>
          <w:rFonts w:ascii="Times New Roman" w:eastAsia="Calibri" w:hAnsi="Times New Roman" w:cs="Times New Roman"/>
          <w:sz w:val="12"/>
          <w:szCs w:val="12"/>
        </w:rPr>
        <w:t xml:space="preserve"> Заседание Собрания представителей сельского поселения Захаркино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Захаркино муниципального района Сергиевский.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Захаркино муниципального района Сергиевский на ближайшем заседании Собрания представителей сельского поселения Захаркино муниципального района Сергиевский, проводимом не позднее 30 календарных дней со дня поступления заявления.</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proofErr w:type="gramStart"/>
      <w:r w:rsidRPr="000A1503">
        <w:rPr>
          <w:rFonts w:ascii="Times New Roman" w:eastAsia="Calibri" w:hAnsi="Times New Roman" w:cs="Times New Roman"/>
          <w:sz w:val="12"/>
          <w:szCs w:val="12"/>
        </w:rPr>
        <w:t>7.Неявка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Захаркино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Захаркино муниципального района Сергиевский о применении меры ответственности.</w:t>
      </w:r>
      <w:proofErr w:type="gramEnd"/>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Захаркино муниципального района Сергиевский, заседание Собрания представителей сельского поселения Захаркино муниципального района Сергиевский, на котором рассматривается данный вопрос, проходит под председательством </w:t>
      </w:r>
      <w:proofErr w:type="gramStart"/>
      <w:r w:rsidRPr="000A1503">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0A1503">
        <w:rPr>
          <w:rFonts w:ascii="Times New Roman" w:eastAsia="Calibri" w:hAnsi="Times New Roman" w:cs="Times New Roman"/>
          <w:sz w:val="12"/>
          <w:szCs w:val="12"/>
        </w:rPr>
        <w:t xml:space="preserve"> Захаркино муниципального района Сергиевский.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10. Решение Собрания представителей сельского поселения Захаркино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11. На заседании Собрания представителей сельского поселения Захаркино муниципального района Сергиевский в ходе рассмотрения вопроса о применении мер ответственности председательствующий: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5) объявляет о начале голосования;</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12. 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lastRenderedPageBreak/>
        <w:t>13. Решение о применении к депутату, Главе муниципального образования меры ответственности должно содержать следующую информацию:</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2) порядок обжалования решения.</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Захаркино муниципального района Сергиевский.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15.Копия решения Собрания представителей сельского поселения Захаркино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Захаркино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16.Информация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17.Копия решения Собрания представителей сельского поселения Захаркино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18.Лицо, в отношении которого принято решение о применении меры ответственности, вправе обжаловать решение Собрания представителей сельского поселения Захаркино муниципального района Сергиевский в судебном порядке.</w:t>
      </w:r>
    </w:p>
    <w:p w:rsidR="000A1503" w:rsidRDefault="000A1503" w:rsidP="000A1503">
      <w:pPr>
        <w:tabs>
          <w:tab w:val="left" w:pos="284"/>
        </w:tabs>
        <w:spacing w:after="0"/>
        <w:ind w:firstLine="284"/>
        <w:jc w:val="both"/>
        <w:rPr>
          <w:rFonts w:ascii="Times New Roman" w:eastAsia="Calibri" w:hAnsi="Times New Roman" w:cs="Times New Roman"/>
          <w:sz w:val="12"/>
          <w:szCs w:val="12"/>
        </w:rPr>
      </w:pPr>
    </w:p>
    <w:p w:rsidR="000A1503" w:rsidRPr="000A1503" w:rsidRDefault="000A1503" w:rsidP="000A1503">
      <w:pPr>
        <w:tabs>
          <w:tab w:val="left" w:pos="284"/>
        </w:tabs>
        <w:spacing w:after="0"/>
        <w:ind w:firstLine="284"/>
        <w:jc w:val="center"/>
        <w:rPr>
          <w:rFonts w:ascii="Times New Roman" w:eastAsia="Calibri" w:hAnsi="Times New Roman" w:cs="Times New Roman"/>
          <w:sz w:val="12"/>
          <w:szCs w:val="12"/>
        </w:rPr>
      </w:pPr>
      <w:r w:rsidRPr="000A1503">
        <w:rPr>
          <w:rFonts w:ascii="Times New Roman" w:eastAsia="Calibri" w:hAnsi="Times New Roman" w:cs="Times New Roman"/>
          <w:sz w:val="12"/>
          <w:szCs w:val="12"/>
        </w:rPr>
        <w:t>РЕШЕНИЕ</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 « 05 » июня  2020 г.                                                                                   </w:t>
      </w:r>
      <w:r>
        <w:rPr>
          <w:rFonts w:ascii="Times New Roman" w:eastAsia="Calibri" w:hAnsi="Times New Roman" w:cs="Times New Roman"/>
          <w:sz w:val="12"/>
          <w:szCs w:val="12"/>
        </w:rPr>
        <w:t xml:space="preserve">                                                                                                                  № 11</w:t>
      </w:r>
    </w:p>
    <w:p w:rsidR="000A1503" w:rsidRPr="000A1503" w:rsidRDefault="000A1503" w:rsidP="000A1503">
      <w:pPr>
        <w:tabs>
          <w:tab w:val="left" w:pos="284"/>
        </w:tabs>
        <w:spacing w:after="0"/>
        <w:ind w:firstLine="284"/>
        <w:jc w:val="center"/>
        <w:rPr>
          <w:rFonts w:ascii="Times New Roman" w:eastAsia="Calibri" w:hAnsi="Times New Roman" w:cs="Times New Roman"/>
          <w:sz w:val="12"/>
          <w:szCs w:val="12"/>
        </w:rPr>
      </w:pPr>
      <w:proofErr w:type="gramStart"/>
      <w:r w:rsidRPr="000A1503">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Принято Собранием  представителей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сельского поселения Кармало-Аделяково</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w:t>
      </w:r>
      <w:r>
        <w:rPr>
          <w:rFonts w:ascii="Times New Roman" w:eastAsia="Calibri" w:hAnsi="Times New Roman" w:cs="Times New Roman"/>
          <w:sz w:val="12"/>
          <w:szCs w:val="12"/>
        </w:rPr>
        <w:t xml:space="preserve">бласти, </w:t>
      </w:r>
      <w:r w:rsidRPr="000A1503">
        <w:rPr>
          <w:rFonts w:ascii="Times New Roman" w:eastAsia="Calibri" w:hAnsi="Times New Roman" w:cs="Times New Roman"/>
          <w:sz w:val="12"/>
          <w:szCs w:val="12"/>
        </w:rPr>
        <w:t>Собрание представителей сельского поселения Кармало-Аделяково му</w:t>
      </w:r>
      <w:r>
        <w:rPr>
          <w:rFonts w:ascii="Times New Roman" w:eastAsia="Calibri" w:hAnsi="Times New Roman" w:cs="Times New Roman"/>
          <w:sz w:val="12"/>
          <w:szCs w:val="12"/>
        </w:rPr>
        <w:t>ниципального района Сергиевский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0A1503">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A1503">
        <w:rPr>
          <w:rFonts w:ascii="Times New Roman" w:eastAsia="Calibri" w:hAnsi="Times New Roman" w:cs="Times New Roman"/>
          <w:sz w:val="12"/>
          <w:szCs w:val="12"/>
        </w:rPr>
        <w:t>Настоящее Решение опубликовать в газете «Сергиевский вестник».</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A1503">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Председатель Собрания представителей </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сельского поселения Кармало-Аделяково </w:t>
      </w:r>
    </w:p>
    <w:p w:rsid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муниципального района Сергиевский</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Н.П.Малиновский</w:t>
      </w:r>
      <w:proofErr w:type="spellEnd"/>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Глава сельского поселения Кармало-Аделяково </w:t>
      </w:r>
    </w:p>
    <w:p w:rsid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муниципального района Сергиевский</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                                    </w:t>
      </w:r>
      <w:proofErr w:type="spellStart"/>
      <w:r w:rsidRPr="000A1503">
        <w:rPr>
          <w:rFonts w:ascii="Times New Roman" w:eastAsia="Calibri" w:hAnsi="Times New Roman" w:cs="Times New Roman"/>
          <w:sz w:val="12"/>
          <w:szCs w:val="12"/>
        </w:rPr>
        <w:t>О.М.Карягин</w:t>
      </w:r>
      <w:proofErr w:type="spellEnd"/>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Приложение</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к решению собрания представителей</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сельского поселения Кармало-Аделяково</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муниципального района Сергиевский </w:t>
      </w:r>
    </w:p>
    <w:p w:rsidR="000A1503" w:rsidRPr="000A1503" w:rsidRDefault="000A1503" w:rsidP="000A1503">
      <w:pPr>
        <w:tabs>
          <w:tab w:val="left" w:pos="284"/>
        </w:tabs>
        <w:spacing w:after="0"/>
        <w:ind w:firstLine="284"/>
        <w:jc w:val="right"/>
        <w:rPr>
          <w:rFonts w:ascii="Times New Roman" w:eastAsia="Calibri" w:hAnsi="Times New Roman" w:cs="Times New Roman"/>
          <w:sz w:val="12"/>
          <w:szCs w:val="12"/>
        </w:rPr>
      </w:pPr>
      <w:r w:rsidRPr="000A1503">
        <w:rPr>
          <w:rFonts w:ascii="Times New Roman" w:eastAsia="Calibri" w:hAnsi="Times New Roman" w:cs="Times New Roman"/>
          <w:sz w:val="12"/>
          <w:szCs w:val="12"/>
        </w:rPr>
        <w:t>№ 11 от 05</w:t>
      </w:r>
      <w:r>
        <w:rPr>
          <w:rFonts w:ascii="Times New Roman" w:eastAsia="Calibri" w:hAnsi="Times New Roman" w:cs="Times New Roman"/>
          <w:sz w:val="12"/>
          <w:szCs w:val="12"/>
        </w:rPr>
        <w:t xml:space="preserve"> июня 2020 г.</w:t>
      </w:r>
    </w:p>
    <w:p w:rsidR="000A1503" w:rsidRPr="000A1503" w:rsidRDefault="000A1503" w:rsidP="000A1503">
      <w:pPr>
        <w:tabs>
          <w:tab w:val="left" w:pos="284"/>
        </w:tabs>
        <w:spacing w:after="0"/>
        <w:ind w:firstLine="284"/>
        <w:jc w:val="center"/>
        <w:rPr>
          <w:rFonts w:ascii="Times New Roman" w:eastAsia="Calibri" w:hAnsi="Times New Roman" w:cs="Times New Roman"/>
          <w:sz w:val="12"/>
          <w:szCs w:val="12"/>
        </w:rPr>
      </w:pPr>
      <w:r w:rsidRPr="000A1503">
        <w:rPr>
          <w:rFonts w:ascii="Times New Roman" w:eastAsia="Calibri" w:hAnsi="Times New Roman" w:cs="Times New Roman"/>
          <w:sz w:val="12"/>
          <w:szCs w:val="12"/>
        </w:rPr>
        <w:t>ПОРЯДОК</w:t>
      </w:r>
    </w:p>
    <w:p w:rsidR="000A1503" w:rsidRPr="000A1503" w:rsidRDefault="000A1503" w:rsidP="000A1503">
      <w:pPr>
        <w:tabs>
          <w:tab w:val="left" w:pos="284"/>
        </w:tabs>
        <w:spacing w:after="0"/>
        <w:ind w:firstLine="284"/>
        <w:jc w:val="center"/>
        <w:rPr>
          <w:rFonts w:ascii="Times New Roman" w:eastAsia="Calibri" w:hAnsi="Times New Roman" w:cs="Times New Roman"/>
          <w:sz w:val="12"/>
          <w:szCs w:val="12"/>
        </w:rPr>
      </w:pPr>
      <w:proofErr w:type="gramStart"/>
      <w:r w:rsidRPr="000A1503">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 Настоящий Порядок разработан в соответствии с частью 73-2статьи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Кармало-Аделяково  муниципального района Сергиевский.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2. </w:t>
      </w:r>
      <w:proofErr w:type="gramStart"/>
      <w:r w:rsidRPr="000A1503">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Кармало-Аделяково муниципального района Сергиевский (далее </w:t>
      </w:r>
      <w:r w:rsidRPr="000A1503">
        <w:rPr>
          <w:rFonts w:ascii="Times New Roman" w:eastAsia="Calibri" w:hAnsi="Times New Roman" w:cs="Times New Roman"/>
          <w:sz w:val="12"/>
          <w:szCs w:val="12"/>
        </w:rPr>
        <w:t> депутат), выборному должностному лицу местного самоуправления в сельском поселении Кармало-Аделяково муниципального района Сергиевский (далее</w:t>
      </w:r>
      <w:r>
        <w:rPr>
          <w:rFonts w:ascii="Times New Roman" w:eastAsia="Calibri" w:hAnsi="Times New Roman" w:cs="Times New Roman"/>
          <w:sz w:val="12"/>
          <w:szCs w:val="12"/>
        </w:rPr>
        <w:t xml:space="preserve"> </w:t>
      </w:r>
      <w:r w:rsidRPr="000A1503">
        <w:rPr>
          <w:rFonts w:ascii="Times New Roman" w:eastAsia="Calibri" w:hAnsi="Times New Roman" w:cs="Times New Roman"/>
          <w:sz w:val="12"/>
          <w:szCs w:val="12"/>
        </w:rPr>
        <w:t xml:space="preserve">Глава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w:t>
      </w:r>
      <w:r w:rsidRPr="000A1503">
        <w:rPr>
          <w:rFonts w:ascii="Times New Roman" w:eastAsia="Calibri" w:hAnsi="Times New Roman" w:cs="Times New Roman"/>
          <w:sz w:val="12"/>
          <w:szCs w:val="12"/>
        </w:rPr>
        <w:lastRenderedPageBreak/>
        <w:t>об имуществе и</w:t>
      </w:r>
      <w:proofErr w:type="gramEnd"/>
      <w:r w:rsidRPr="000A1503">
        <w:rPr>
          <w:rFonts w:ascii="Times New Roman" w:eastAsia="Calibri" w:hAnsi="Times New Roman" w:cs="Times New Roman"/>
          <w:sz w:val="12"/>
          <w:szCs w:val="12"/>
        </w:rPr>
        <w:t xml:space="preserve"> </w:t>
      </w:r>
      <w:proofErr w:type="gramStart"/>
      <w:r w:rsidRPr="000A1503">
        <w:rPr>
          <w:rFonts w:ascii="Times New Roman" w:eastAsia="Calibri" w:hAnsi="Times New Roman" w:cs="Times New Roman"/>
          <w:sz w:val="12"/>
          <w:szCs w:val="12"/>
        </w:rPr>
        <w:t>обязательствах</w:t>
      </w:r>
      <w:proofErr w:type="gramEnd"/>
      <w:r w:rsidRPr="000A1503">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3.В случае, указанном в пункте 2 настоящего Порядка, к депутату, Главе муниципального образования</w:t>
      </w:r>
      <w:r>
        <w:rPr>
          <w:rFonts w:ascii="Times New Roman" w:eastAsia="Calibri" w:hAnsi="Times New Roman" w:cs="Times New Roman"/>
          <w:sz w:val="12"/>
          <w:szCs w:val="12"/>
        </w:rPr>
        <w:t xml:space="preserve"> </w:t>
      </w:r>
      <w:r w:rsidRPr="000A1503">
        <w:rPr>
          <w:rFonts w:ascii="Times New Roman" w:eastAsia="Calibri" w:hAnsi="Times New Roman" w:cs="Times New Roman"/>
          <w:sz w:val="12"/>
          <w:szCs w:val="12"/>
        </w:rPr>
        <w:t>могут быть применены следующие меры ответственности: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 предупреждение;</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Кармало-Аделяково муниципального района Сергиевский с лишением права занимать должности в собрании представителей сельского поселения Кармало-Аделяково муниципального района Сергиевский до прекращения срока его полномочий;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4) запрет занимать должности в собрании представителей сельского поселения Кармало-Аделяково муниципального района Сергиевский до прекращения срока его полномочий;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0A1503">
        <w:rPr>
          <w:rFonts w:ascii="Times New Roman" w:eastAsia="Calibri" w:hAnsi="Times New Roman" w:cs="Times New Roman"/>
          <w:sz w:val="12"/>
          <w:szCs w:val="12"/>
        </w:rPr>
        <w:t> меры ответственности).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4.Основанием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Кармало-Аделяково муниципального района Сергиевский заявление Губернатора Самарской области о применении мер ответственности (далее </w:t>
      </w:r>
      <w:r w:rsidRPr="000A1503">
        <w:rPr>
          <w:rFonts w:ascii="Times New Roman" w:eastAsia="Calibri" w:hAnsi="Times New Roman" w:cs="Times New Roman"/>
          <w:sz w:val="12"/>
          <w:szCs w:val="12"/>
        </w:rPr>
        <w:t> заявление).</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Кармало-Аделяково муниципального района Сергиевский в течение 5 рабочих дней: </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proofErr w:type="gramStart"/>
      <w:r w:rsidRPr="000A1503">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Кармало-Аделяково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0A1503">
        <w:rPr>
          <w:rFonts w:ascii="Times New Roman" w:eastAsia="Calibri" w:hAnsi="Times New Roman" w:cs="Times New Roman"/>
          <w:sz w:val="12"/>
          <w:szCs w:val="12"/>
        </w:rPr>
        <w:t xml:space="preserve"> Заседание собрания представителей сельского поселения Кармало-Аделяково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Кармало-Аделяково муниципального района Сергиевский.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Кармало-Аделяково муниципального района Сергиевский на ближайшем заседании собрания представителей сельского поселения Кармало-Аделяково муниципального района Сергиевский, проводимом не позднее 30 календарных дней со дня поступления заявления.</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7. </w:t>
      </w:r>
      <w:proofErr w:type="gramStart"/>
      <w:r w:rsidRPr="000A1503">
        <w:rPr>
          <w:rFonts w:ascii="Times New Roman" w:eastAsia="Calibri" w:hAnsi="Times New Roman" w:cs="Times New Roman"/>
          <w:sz w:val="12"/>
          <w:szCs w:val="12"/>
        </w:rPr>
        <w:t>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Кармало-Аделяково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Кармало-Аделяково муниципального района Сергиевский о применении меры ответственности.</w:t>
      </w:r>
      <w:proofErr w:type="gramEnd"/>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Кармало-Аделяково муниципального района Сергиевский, заседание собрания представителей сельского поселения Кармало-Аделяково муниципального района Сергиевский, на котором рассматривается данный вопрос, проходит под председательством </w:t>
      </w:r>
      <w:proofErr w:type="gramStart"/>
      <w:r w:rsidRPr="000A1503">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0A1503">
        <w:rPr>
          <w:rFonts w:ascii="Times New Roman" w:eastAsia="Calibri" w:hAnsi="Times New Roman" w:cs="Times New Roman"/>
          <w:sz w:val="12"/>
          <w:szCs w:val="12"/>
        </w:rPr>
        <w:t xml:space="preserve"> Кармало-Аделяково муниципального района Сергиевский.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10. Решение собрания представителей сельского поселения Кармало-Аделяково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11. На заседании собрания представителей сельского поселения Кармало-Аделяково муниципального района Сергиевский в ходе рассмотрения вопроса о применении мер ответственности председательствующий: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 оглашает поступившее заявление,</w:t>
      </w:r>
      <w:r>
        <w:rPr>
          <w:rFonts w:ascii="Times New Roman" w:eastAsia="Calibri" w:hAnsi="Times New Roman" w:cs="Times New Roman"/>
          <w:sz w:val="12"/>
          <w:szCs w:val="12"/>
        </w:rPr>
        <w:t xml:space="preserve"> </w:t>
      </w:r>
      <w:r w:rsidRPr="000A1503">
        <w:rPr>
          <w:rFonts w:ascii="Times New Roman" w:eastAsia="Calibri" w:hAnsi="Times New Roman" w:cs="Times New Roman"/>
          <w:sz w:val="12"/>
          <w:szCs w:val="12"/>
        </w:rPr>
        <w:t>письменные пояснения лица, в отношении которого поступило заявление, иные собранные в ходе подготовки к заседанию сведения и документы;</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5) объявляет о начале голосования;</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 xml:space="preserve">12. </w:t>
      </w:r>
      <w:proofErr w:type="gramStart"/>
      <w:r w:rsidRPr="000A1503">
        <w:rPr>
          <w:rFonts w:ascii="Times New Roman" w:eastAsia="Calibri" w:hAnsi="Times New Roman" w:cs="Times New Roman"/>
          <w:sz w:val="12"/>
          <w:szCs w:val="12"/>
        </w:rPr>
        <w:t>При принятии решения о применении к депутату, Главе</w:t>
      </w:r>
      <w:r w:rsidR="0082170C">
        <w:rPr>
          <w:rFonts w:ascii="Times New Roman" w:eastAsia="Calibri" w:hAnsi="Times New Roman" w:cs="Times New Roman"/>
          <w:sz w:val="12"/>
          <w:szCs w:val="12"/>
        </w:rPr>
        <w:t xml:space="preserve"> </w:t>
      </w:r>
      <w:r w:rsidRPr="000A1503">
        <w:rPr>
          <w:rFonts w:ascii="Times New Roman" w:eastAsia="Calibri" w:hAnsi="Times New Roman" w:cs="Times New Roman"/>
          <w:sz w:val="12"/>
          <w:szCs w:val="12"/>
        </w:rPr>
        <w:t>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2) порядок обжалования решения.</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Кармало-Аделяково муниципального района Сергиевский.</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lastRenderedPageBreak/>
        <w:t>15. Копия решения собрания представителей сельского поселения Кармало-Аделяково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Кармало-Аделяково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A1503" w:rsidRP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17. Копия решения собрания представителей сельского поселения Кармало-Аделяково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0A1503" w:rsidRDefault="000A1503" w:rsidP="000A1503">
      <w:pPr>
        <w:tabs>
          <w:tab w:val="left" w:pos="284"/>
        </w:tabs>
        <w:spacing w:after="0"/>
        <w:ind w:firstLine="284"/>
        <w:jc w:val="both"/>
        <w:rPr>
          <w:rFonts w:ascii="Times New Roman" w:eastAsia="Calibri" w:hAnsi="Times New Roman" w:cs="Times New Roman"/>
          <w:sz w:val="12"/>
          <w:szCs w:val="12"/>
        </w:rPr>
      </w:pPr>
      <w:r w:rsidRPr="000A1503">
        <w:rPr>
          <w:rFonts w:ascii="Times New Roman" w:eastAsia="Calibri" w:hAnsi="Times New Roman" w:cs="Times New Roman"/>
          <w:sz w:val="12"/>
          <w:szCs w:val="12"/>
        </w:rPr>
        <w:t>18.Лицо, в отношении которого принято решение о применении меры ответственности, вправе обжаловать решение собрания представителей сельского поселения Кармало-Аделяково муниципального района Сергиевский в судебном порядке.</w:t>
      </w:r>
    </w:p>
    <w:p w:rsidR="0082170C" w:rsidRDefault="0082170C" w:rsidP="000A1503">
      <w:pPr>
        <w:tabs>
          <w:tab w:val="left" w:pos="284"/>
        </w:tabs>
        <w:spacing w:after="0"/>
        <w:ind w:firstLine="284"/>
        <w:jc w:val="both"/>
        <w:rPr>
          <w:rFonts w:ascii="Times New Roman" w:eastAsia="Calibri" w:hAnsi="Times New Roman" w:cs="Times New Roman"/>
          <w:sz w:val="12"/>
          <w:szCs w:val="12"/>
        </w:rPr>
      </w:pPr>
    </w:p>
    <w:p w:rsidR="0082170C" w:rsidRPr="0082170C" w:rsidRDefault="0082170C" w:rsidP="0082170C">
      <w:pPr>
        <w:tabs>
          <w:tab w:val="left" w:pos="284"/>
        </w:tabs>
        <w:spacing w:after="0"/>
        <w:ind w:firstLine="284"/>
        <w:jc w:val="center"/>
        <w:rPr>
          <w:rFonts w:ascii="Times New Roman" w:eastAsia="Calibri" w:hAnsi="Times New Roman" w:cs="Times New Roman"/>
          <w:sz w:val="12"/>
          <w:szCs w:val="12"/>
        </w:rPr>
      </w:pPr>
      <w:r w:rsidRPr="0082170C">
        <w:rPr>
          <w:rFonts w:ascii="Times New Roman" w:eastAsia="Calibri" w:hAnsi="Times New Roman" w:cs="Times New Roman"/>
          <w:sz w:val="12"/>
          <w:szCs w:val="12"/>
        </w:rPr>
        <w:t>РЕШЕНИЕ</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 «05 » июня  2020 г.                                                                                 </w:t>
      </w:r>
      <w:r>
        <w:rPr>
          <w:rFonts w:ascii="Times New Roman" w:eastAsia="Calibri" w:hAnsi="Times New Roman" w:cs="Times New Roman"/>
          <w:sz w:val="12"/>
          <w:szCs w:val="12"/>
        </w:rPr>
        <w:t xml:space="preserve">                                                                                                                     № 13</w:t>
      </w:r>
    </w:p>
    <w:p w:rsidR="0082170C" w:rsidRPr="0082170C" w:rsidRDefault="0082170C" w:rsidP="0082170C">
      <w:pPr>
        <w:tabs>
          <w:tab w:val="left" w:pos="284"/>
        </w:tabs>
        <w:spacing w:after="0"/>
        <w:ind w:firstLine="284"/>
        <w:jc w:val="center"/>
        <w:rPr>
          <w:rFonts w:ascii="Times New Roman" w:eastAsia="Calibri" w:hAnsi="Times New Roman" w:cs="Times New Roman"/>
          <w:sz w:val="12"/>
          <w:szCs w:val="12"/>
        </w:rPr>
      </w:pPr>
      <w:proofErr w:type="gramStart"/>
      <w:r w:rsidRPr="0082170C">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Принято Собранием  представителей</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сельского поселения Калиновка</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w:t>
      </w:r>
      <w:proofErr w:type="gramStart"/>
      <w:r w:rsidRPr="0082170C">
        <w:rPr>
          <w:rFonts w:ascii="Times New Roman" w:eastAsia="Calibri" w:hAnsi="Times New Roman" w:cs="Times New Roman"/>
          <w:sz w:val="12"/>
          <w:szCs w:val="12"/>
        </w:rPr>
        <w:t>руководствуясь Уставом сельского поселения Калиновка муниципального района</w:t>
      </w:r>
      <w:proofErr w:type="gramEnd"/>
      <w:r w:rsidRPr="008217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Сергиевский Самарской области,  </w:t>
      </w:r>
      <w:r w:rsidRPr="0082170C">
        <w:rPr>
          <w:rFonts w:ascii="Times New Roman" w:eastAsia="Calibri" w:hAnsi="Times New Roman" w:cs="Times New Roman"/>
          <w:sz w:val="12"/>
          <w:szCs w:val="12"/>
        </w:rPr>
        <w:t>Собрание представителей сельского поселения Калиновка му</w:t>
      </w:r>
      <w:r>
        <w:rPr>
          <w:rFonts w:ascii="Times New Roman" w:eastAsia="Calibri" w:hAnsi="Times New Roman" w:cs="Times New Roman"/>
          <w:sz w:val="12"/>
          <w:szCs w:val="12"/>
        </w:rPr>
        <w:t>ниципального района Сергиевский</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82170C">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2170C">
        <w:rPr>
          <w:rFonts w:ascii="Times New Roman" w:eastAsia="Calibri" w:hAnsi="Times New Roman" w:cs="Times New Roman"/>
          <w:sz w:val="12"/>
          <w:szCs w:val="12"/>
        </w:rPr>
        <w:t>Настоящее Решение опубликовать в газете «Сергиевский вестник».</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2170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2170C" w:rsidRP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Председатель Собрания представителей </w:t>
      </w:r>
    </w:p>
    <w:p w:rsidR="0082170C" w:rsidRP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сельского поселения Калиновка</w:t>
      </w:r>
    </w:p>
    <w:p w:rsid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муниципального района Сергиевский </w:t>
      </w:r>
    </w:p>
    <w:p w:rsidR="0082170C" w:rsidRP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                                    </w:t>
      </w:r>
      <w:proofErr w:type="spellStart"/>
      <w:r w:rsidRPr="0082170C">
        <w:rPr>
          <w:rFonts w:ascii="Times New Roman" w:eastAsia="Calibri" w:hAnsi="Times New Roman" w:cs="Times New Roman"/>
          <w:sz w:val="12"/>
          <w:szCs w:val="12"/>
        </w:rPr>
        <w:t>А.Н.Купцов</w:t>
      </w:r>
      <w:proofErr w:type="spellEnd"/>
    </w:p>
    <w:p w:rsidR="0082170C" w:rsidRP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Глава сельского поселения Калиновка</w:t>
      </w:r>
    </w:p>
    <w:p w:rsid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муниципального района Сергиевский   </w:t>
      </w:r>
    </w:p>
    <w:p w:rsidR="0082170C" w:rsidRP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С.В.Беспалов</w:t>
      </w:r>
      <w:proofErr w:type="spellEnd"/>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                                                                                 </w:t>
      </w:r>
    </w:p>
    <w:p w:rsidR="0082170C" w:rsidRP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Приложение</w:t>
      </w:r>
    </w:p>
    <w:p w:rsidR="0082170C" w:rsidRP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к проекту решения собрания представителей</w:t>
      </w:r>
    </w:p>
    <w:p w:rsidR="0082170C" w:rsidRP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сельского поселения Калиновка</w:t>
      </w:r>
    </w:p>
    <w:p w:rsidR="0082170C" w:rsidRPr="0082170C" w:rsidRDefault="0082170C" w:rsidP="0082170C">
      <w:pPr>
        <w:tabs>
          <w:tab w:val="left" w:pos="284"/>
        </w:tabs>
        <w:spacing w:after="0"/>
        <w:ind w:firstLine="284"/>
        <w:jc w:val="right"/>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муниципального района Сергиевский </w:t>
      </w:r>
    </w:p>
    <w:p w:rsidR="0082170C" w:rsidRPr="0082170C" w:rsidRDefault="0082170C" w:rsidP="0082170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№13 от 05 июня 2020 г.</w:t>
      </w:r>
    </w:p>
    <w:p w:rsidR="0082170C" w:rsidRPr="0082170C" w:rsidRDefault="0082170C" w:rsidP="0082170C">
      <w:pPr>
        <w:tabs>
          <w:tab w:val="left" w:pos="284"/>
        </w:tabs>
        <w:spacing w:after="0"/>
        <w:ind w:firstLine="284"/>
        <w:jc w:val="center"/>
        <w:rPr>
          <w:rFonts w:ascii="Times New Roman" w:eastAsia="Calibri" w:hAnsi="Times New Roman" w:cs="Times New Roman"/>
          <w:sz w:val="12"/>
          <w:szCs w:val="12"/>
        </w:rPr>
      </w:pPr>
      <w:r w:rsidRPr="0082170C">
        <w:rPr>
          <w:rFonts w:ascii="Times New Roman" w:eastAsia="Calibri" w:hAnsi="Times New Roman" w:cs="Times New Roman"/>
          <w:sz w:val="12"/>
          <w:szCs w:val="12"/>
        </w:rPr>
        <w:t>ПОРЯДОК</w:t>
      </w:r>
    </w:p>
    <w:p w:rsidR="0082170C" w:rsidRPr="0082170C" w:rsidRDefault="0082170C" w:rsidP="0082170C">
      <w:pPr>
        <w:tabs>
          <w:tab w:val="left" w:pos="284"/>
        </w:tabs>
        <w:spacing w:after="0"/>
        <w:ind w:firstLine="284"/>
        <w:jc w:val="center"/>
        <w:rPr>
          <w:rFonts w:ascii="Times New Roman" w:eastAsia="Calibri" w:hAnsi="Times New Roman" w:cs="Times New Roman"/>
          <w:sz w:val="12"/>
          <w:szCs w:val="12"/>
        </w:rPr>
      </w:pPr>
      <w:proofErr w:type="gramStart"/>
      <w:r w:rsidRPr="0082170C">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1. Настоящий Порядок разработан в соответствии с частью 73-2 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Калиновка муниципального района Сергиевский.</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2. </w:t>
      </w:r>
      <w:proofErr w:type="gramStart"/>
      <w:r w:rsidRPr="0082170C">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Калиновка муниципального района Сергиевский (далее </w:t>
      </w:r>
      <w:r w:rsidRPr="0082170C">
        <w:rPr>
          <w:rFonts w:ascii="Times New Roman" w:eastAsia="Calibri" w:hAnsi="Times New Roman" w:cs="Times New Roman"/>
          <w:sz w:val="12"/>
          <w:szCs w:val="12"/>
        </w:rPr>
        <w:t xml:space="preserve"> депутат), выборному должностному лицу местного самоуправления в сельском поселении Калиновка муниципального района Сергиевский (далее </w:t>
      </w:r>
      <w:r w:rsidRPr="0082170C">
        <w:rPr>
          <w:rFonts w:ascii="Times New Roman" w:eastAsia="Calibri" w:hAnsi="Times New Roman" w:cs="Times New Roman"/>
          <w:sz w:val="12"/>
          <w:szCs w:val="12"/>
        </w:rPr>
        <w:t> 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82170C">
        <w:rPr>
          <w:rFonts w:ascii="Times New Roman" w:eastAsia="Calibri" w:hAnsi="Times New Roman" w:cs="Times New Roman"/>
          <w:sz w:val="12"/>
          <w:szCs w:val="12"/>
        </w:rPr>
        <w:t xml:space="preserve"> </w:t>
      </w:r>
      <w:proofErr w:type="gramStart"/>
      <w:r w:rsidRPr="0082170C">
        <w:rPr>
          <w:rFonts w:ascii="Times New Roman" w:eastAsia="Calibri" w:hAnsi="Times New Roman" w:cs="Times New Roman"/>
          <w:sz w:val="12"/>
          <w:szCs w:val="12"/>
        </w:rPr>
        <w:t>обязательствах</w:t>
      </w:r>
      <w:proofErr w:type="gramEnd"/>
      <w:r w:rsidRPr="0082170C">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3. 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1) предупреждение;</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Калиновка муниципального района Сергиевский с лишением права занимать должности в собрании представителей сельского поселения Калиновка муниципального района Сергиевский до прекращения срока его полномочий;</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4) запрет занимать должности в собрании представителей сельского поселения Калиновка муниципального района Сергиевский до прекращения срока его полномочий;</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82170C">
        <w:rPr>
          <w:rFonts w:ascii="Times New Roman" w:eastAsia="Calibri" w:hAnsi="Times New Roman" w:cs="Times New Roman"/>
          <w:sz w:val="12"/>
          <w:szCs w:val="12"/>
        </w:rPr>
        <w:t> меры ответственности).</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4. 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Калиновка муниципального района Сергиевский заявление Губернатора Самарской области о применении мер ответственности (далее </w:t>
      </w:r>
      <w:r w:rsidRPr="0082170C">
        <w:rPr>
          <w:rFonts w:ascii="Times New Roman" w:eastAsia="Calibri" w:hAnsi="Times New Roman" w:cs="Times New Roman"/>
          <w:sz w:val="12"/>
          <w:szCs w:val="12"/>
        </w:rPr>
        <w:t> заявление).</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Калиновка муниципального района Сергиевский в течение 5 рабочих дней: </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proofErr w:type="gramStart"/>
      <w:r w:rsidRPr="0082170C">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Калиновка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82170C">
        <w:rPr>
          <w:rFonts w:ascii="Times New Roman" w:eastAsia="Calibri" w:hAnsi="Times New Roman" w:cs="Times New Roman"/>
          <w:sz w:val="12"/>
          <w:szCs w:val="12"/>
        </w:rPr>
        <w:t xml:space="preserve"> Заседание собрания представителей сельского поселения Калиновка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Калиновка муниципального района Сергиевский.</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Калиновка муниципального района Сергиевский на ближайшем заседании собрания представителей сельского поселения Калиновка муниципального района Сергиевский, проводимом не позднее 30 календарных дней со дня поступления заявления.</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7. </w:t>
      </w:r>
      <w:proofErr w:type="gramStart"/>
      <w:r w:rsidRPr="0082170C">
        <w:rPr>
          <w:rFonts w:ascii="Times New Roman" w:eastAsia="Calibri" w:hAnsi="Times New Roman" w:cs="Times New Roman"/>
          <w:sz w:val="12"/>
          <w:szCs w:val="12"/>
        </w:rPr>
        <w:t>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Калиновка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Калиновка муниципального района Сергиевский о применении меры ответственности.</w:t>
      </w:r>
      <w:proofErr w:type="gramEnd"/>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Калиновка муниципального района Сергиевский, заседание собрания представителей сельского поселения Калиновка муниципального района Сергиевский, на котором рассматривается данный вопрос, проходит под председательством </w:t>
      </w:r>
      <w:proofErr w:type="gramStart"/>
      <w:r w:rsidRPr="0082170C">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82170C">
        <w:rPr>
          <w:rFonts w:ascii="Times New Roman" w:eastAsia="Calibri" w:hAnsi="Times New Roman" w:cs="Times New Roman"/>
          <w:sz w:val="12"/>
          <w:szCs w:val="12"/>
        </w:rPr>
        <w:t xml:space="preserve"> Калиновка муниципального района Сергиевский.</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10. Решение собрания представителей сельского поселения Калиновка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11. На заседании собрания представителей сельского поселения Калиновка муниципального района Сергиевский в ходе рассмотрения вопроса о применении мер ответственности председательствующий:</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5) объявляет о начале голосования;</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 xml:space="preserve">12. </w:t>
      </w:r>
      <w:proofErr w:type="gramStart"/>
      <w:r w:rsidRPr="0082170C">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2) порядок обжалования решения.</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Калиновка муниципального района Сергиевский.</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15. Копия решения собрания представителей сельского поселения Калиновка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Калиновка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2170C" w:rsidRP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t>17. Копия решения собрания представителей сельского поселения Калиновка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82170C" w:rsidRDefault="0082170C" w:rsidP="0082170C">
      <w:pPr>
        <w:tabs>
          <w:tab w:val="left" w:pos="284"/>
        </w:tabs>
        <w:spacing w:after="0"/>
        <w:ind w:firstLine="284"/>
        <w:jc w:val="both"/>
        <w:rPr>
          <w:rFonts w:ascii="Times New Roman" w:eastAsia="Calibri" w:hAnsi="Times New Roman" w:cs="Times New Roman"/>
          <w:sz w:val="12"/>
          <w:szCs w:val="12"/>
        </w:rPr>
      </w:pPr>
      <w:r w:rsidRPr="0082170C">
        <w:rPr>
          <w:rFonts w:ascii="Times New Roman" w:eastAsia="Calibri" w:hAnsi="Times New Roman" w:cs="Times New Roman"/>
          <w:sz w:val="12"/>
          <w:szCs w:val="12"/>
        </w:rPr>
        <w:lastRenderedPageBreak/>
        <w:t>18. Лицо, в отношении которого принято решение о применении меры ответственности, вправе обжаловать решение собрания представителей сельского поселения Калиновка муниципального района Сергиевский в судебном порядке.</w:t>
      </w:r>
    </w:p>
    <w:p w:rsidR="00E120E8" w:rsidRDefault="00E120E8" w:rsidP="0082170C">
      <w:pPr>
        <w:tabs>
          <w:tab w:val="left" w:pos="284"/>
        </w:tabs>
        <w:spacing w:after="0"/>
        <w:ind w:firstLine="284"/>
        <w:jc w:val="both"/>
        <w:rPr>
          <w:rFonts w:ascii="Times New Roman" w:eastAsia="Calibri" w:hAnsi="Times New Roman" w:cs="Times New Roman"/>
          <w:sz w:val="12"/>
          <w:szCs w:val="12"/>
        </w:rPr>
      </w:pP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r w:rsidRPr="00E120E8">
        <w:rPr>
          <w:rFonts w:ascii="Times New Roman" w:eastAsia="Calibri" w:hAnsi="Times New Roman" w:cs="Times New Roman"/>
          <w:sz w:val="12"/>
          <w:szCs w:val="12"/>
        </w:rPr>
        <w:t>РЕШЕНИЕ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 05  »  06    2020 г.                                                                                   </w:t>
      </w:r>
      <w:r>
        <w:rPr>
          <w:rFonts w:ascii="Times New Roman" w:eastAsia="Calibri" w:hAnsi="Times New Roman" w:cs="Times New Roman"/>
          <w:sz w:val="12"/>
          <w:szCs w:val="12"/>
        </w:rPr>
        <w:t xml:space="preserve">                                                                                                                    № 9</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Принято Собранием  представителей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сельского поселения Кандабулак</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w:t>
      </w:r>
      <w:r>
        <w:rPr>
          <w:rFonts w:ascii="Times New Roman" w:eastAsia="Calibri" w:hAnsi="Times New Roman" w:cs="Times New Roman"/>
          <w:sz w:val="12"/>
          <w:szCs w:val="12"/>
        </w:rPr>
        <w:t xml:space="preserve">Сергиевский Самарской области,  </w:t>
      </w:r>
      <w:r w:rsidRPr="00E120E8">
        <w:rPr>
          <w:rFonts w:ascii="Times New Roman" w:eastAsia="Calibri" w:hAnsi="Times New Roman" w:cs="Times New Roman"/>
          <w:sz w:val="12"/>
          <w:szCs w:val="12"/>
        </w:rPr>
        <w:t>Собрание представителей сельского поселения Кандабулак му</w:t>
      </w:r>
      <w:r>
        <w:rPr>
          <w:rFonts w:ascii="Times New Roman" w:eastAsia="Calibri" w:hAnsi="Times New Roman" w:cs="Times New Roman"/>
          <w:sz w:val="12"/>
          <w:szCs w:val="12"/>
        </w:rPr>
        <w:t>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120E8">
        <w:rPr>
          <w:rFonts w:ascii="Times New Roman" w:eastAsia="Calibri" w:hAnsi="Times New Roman" w:cs="Times New Roman"/>
          <w:sz w:val="12"/>
          <w:szCs w:val="12"/>
        </w:rPr>
        <w:t xml:space="preserve"> </w:t>
      </w:r>
      <w:proofErr w:type="gramStart"/>
      <w:r w:rsidRPr="00E120E8">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120E8">
        <w:rPr>
          <w:rFonts w:ascii="Times New Roman" w:eastAsia="Calibri" w:hAnsi="Times New Roman" w:cs="Times New Roman"/>
          <w:sz w:val="12"/>
          <w:szCs w:val="12"/>
        </w:rPr>
        <w:t>Настоящее Решение опубликовать в газете «Сергиевский вестник».</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120E8">
        <w:rPr>
          <w:rFonts w:ascii="Times New Roman" w:eastAsia="Calibri" w:hAnsi="Times New Roman" w:cs="Times New Roman"/>
          <w:sz w:val="12"/>
          <w:szCs w:val="12"/>
        </w:rPr>
        <w:t>Настоящее Решение вступает в силу со дня его офи</w:t>
      </w:r>
      <w:r>
        <w:rPr>
          <w:rFonts w:ascii="Times New Roman" w:eastAsia="Calibri" w:hAnsi="Times New Roman" w:cs="Times New Roman"/>
          <w:sz w:val="12"/>
          <w:szCs w:val="12"/>
        </w:rPr>
        <w:t>циального опубликования.</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Председатель Собрания представителей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сельского поселения Кандабулак</w:t>
      </w:r>
    </w:p>
    <w:p w:rsid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муниципального района Сергиевский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С.И. </w:t>
      </w:r>
      <w:proofErr w:type="spellStart"/>
      <w:r w:rsidRPr="00E120E8">
        <w:rPr>
          <w:rFonts w:ascii="Times New Roman" w:eastAsia="Calibri" w:hAnsi="Times New Roman" w:cs="Times New Roman"/>
          <w:sz w:val="12"/>
          <w:szCs w:val="12"/>
        </w:rPr>
        <w:t>Кадерова</w:t>
      </w:r>
      <w:proofErr w:type="spellEnd"/>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Глава сельского поселения Кандабулак</w:t>
      </w:r>
    </w:p>
    <w:p w:rsid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муниципального района Сергиевский</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В.А. Литвиненко</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Приложение</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к решению собрания представителей</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сельского поселения Кандабулак</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муниципального района Сергиевский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9  от 05.06. 2020 г.</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r w:rsidRPr="00E120E8">
        <w:rPr>
          <w:rFonts w:ascii="Times New Roman" w:eastAsia="Calibri" w:hAnsi="Times New Roman" w:cs="Times New Roman"/>
          <w:sz w:val="12"/>
          <w:szCs w:val="12"/>
        </w:rPr>
        <w:t>ПОРЯДОК</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Настоящий Порядок разработан в соответствии с частью 73-2 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Кандабулак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2. </w:t>
      </w:r>
      <w:proofErr w:type="gramStart"/>
      <w:r w:rsidRPr="00E120E8">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Кандабулак муниципального района Сергиевский (далее </w:t>
      </w:r>
      <w:r w:rsidRPr="00E120E8">
        <w:rPr>
          <w:rFonts w:ascii="Times New Roman" w:eastAsia="Calibri" w:hAnsi="Times New Roman" w:cs="Times New Roman"/>
          <w:sz w:val="12"/>
          <w:szCs w:val="12"/>
        </w:rPr>
        <w:t xml:space="preserve"> депутат), выборному должностному лицу местного самоуправления в сельском поселении Кандабулак муниципального района Сергиевский (далее </w:t>
      </w:r>
      <w:r w:rsidRPr="00E120E8">
        <w:rPr>
          <w:rFonts w:ascii="Times New Roman" w:eastAsia="Calibri" w:hAnsi="Times New Roman" w:cs="Times New Roman"/>
          <w:sz w:val="12"/>
          <w:szCs w:val="12"/>
        </w:rPr>
        <w:t> 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E120E8">
        <w:rPr>
          <w:rFonts w:ascii="Times New Roman" w:eastAsia="Calibri" w:hAnsi="Times New Roman" w:cs="Times New Roman"/>
          <w:sz w:val="12"/>
          <w:szCs w:val="12"/>
        </w:rPr>
        <w:t xml:space="preserve"> </w:t>
      </w:r>
      <w:proofErr w:type="gramStart"/>
      <w:r w:rsidRPr="00E120E8">
        <w:rPr>
          <w:rFonts w:ascii="Times New Roman" w:eastAsia="Calibri" w:hAnsi="Times New Roman" w:cs="Times New Roman"/>
          <w:sz w:val="12"/>
          <w:szCs w:val="12"/>
        </w:rPr>
        <w:t>обязательствах</w:t>
      </w:r>
      <w:proofErr w:type="gramEnd"/>
      <w:r w:rsidRPr="00E120E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предупреждение;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Кандабулак муниципального района Сергиевский с лишением права занимать должности в собрании представителей сельского поселения Кандабулак муниципального района Сергиевский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4) запрет занимать должности в собрании представителей сельского поселения Кандабулак муниципального района Сергиевский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E120E8">
        <w:rPr>
          <w:rFonts w:ascii="Times New Roman" w:eastAsia="Calibri" w:hAnsi="Times New Roman" w:cs="Times New Roman"/>
          <w:sz w:val="12"/>
          <w:szCs w:val="12"/>
        </w:rPr>
        <w:t>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4. 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Кандабулак  муниципального района Сергиевский заявление Губернатора Самарской области о применении мер ответственности (далее </w:t>
      </w:r>
      <w:r w:rsidRPr="00E120E8">
        <w:rPr>
          <w:rFonts w:ascii="Times New Roman" w:eastAsia="Calibri" w:hAnsi="Times New Roman" w:cs="Times New Roman"/>
          <w:sz w:val="12"/>
          <w:szCs w:val="12"/>
        </w:rPr>
        <w:t>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Кандабулак  муниципального района Сергиевский в течение 5 рабочих дней: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lastRenderedPageBreak/>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Кандабулак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E120E8">
        <w:rPr>
          <w:rFonts w:ascii="Times New Roman" w:eastAsia="Calibri" w:hAnsi="Times New Roman" w:cs="Times New Roman"/>
          <w:sz w:val="12"/>
          <w:szCs w:val="12"/>
        </w:rPr>
        <w:t xml:space="preserve"> Заседание собрания представителей сельского поселения Кандабулак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Кандабулак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Кандабулак муниципального района Сергиевский на ближайшем заседании собрания представителей сельского поселения Кандабулак  муниципального района Сергиевский, проводимом не позднее 30 календарных дней со дня поступления заявления.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7. </w:t>
      </w:r>
      <w:proofErr w:type="gramStart"/>
      <w:r w:rsidRPr="00E120E8">
        <w:rPr>
          <w:rFonts w:ascii="Times New Roman" w:eastAsia="Calibri" w:hAnsi="Times New Roman" w:cs="Times New Roman"/>
          <w:sz w:val="12"/>
          <w:szCs w:val="12"/>
        </w:rPr>
        <w:t>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Кандабулак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Кандабулак муниципального района Сергиевский о применении меры ответственности.</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Кандабулак муниципального района Сергиевский, заседание собрания представителей сельского поселения Кандабулак муниципального района Сергиевский, на котором рассматривается данный вопрос, проходит под председательством </w:t>
      </w:r>
      <w:proofErr w:type="gramStart"/>
      <w:r w:rsidRPr="00E120E8">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E120E8">
        <w:rPr>
          <w:rFonts w:ascii="Times New Roman" w:eastAsia="Calibri" w:hAnsi="Times New Roman" w:cs="Times New Roman"/>
          <w:sz w:val="12"/>
          <w:szCs w:val="12"/>
        </w:rPr>
        <w:t xml:space="preserve"> Кандабулак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10. Решение собрания представителей сельского поселения Кандабулак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11. На заседании собрания представителей сельского поселения Кандабулак муниципального района Сергиевский в ходе рассмотрения вопроса о применении мер ответственности председательствующий: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5) объявляет о начале голосования;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12. </w:t>
      </w:r>
      <w:proofErr w:type="gramStart"/>
      <w:r w:rsidRPr="00E120E8">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порядок обжалования решения.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Кандабулак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15. Копия решения собрания представителей сельского поселения Кандабулак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Кандабулак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17. Копия решения собрания представителей сельского поселения Кандабулак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82170C" w:rsidRDefault="00E120E8" w:rsidP="000A1503">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18. Лицо, в отношении которого принято решение о применении меры ответственности, вправе обжаловать решение собрания представителей сельского поселения Кандабулак  муниципального района Сергиевский в судебном порядке.</w:t>
      </w:r>
    </w:p>
    <w:p w:rsidR="00E120E8" w:rsidRDefault="00E120E8" w:rsidP="000A1503">
      <w:pPr>
        <w:tabs>
          <w:tab w:val="left" w:pos="284"/>
        </w:tabs>
        <w:spacing w:after="0"/>
        <w:ind w:firstLine="284"/>
        <w:jc w:val="both"/>
        <w:rPr>
          <w:rFonts w:ascii="Times New Roman" w:eastAsia="Calibri" w:hAnsi="Times New Roman" w:cs="Times New Roman"/>
          <w:sz w:val="12"/>
          <w:szCs w:val="12"/>
        </w:rPr>
      </w:pP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r w:rsidRPr="00E120E8">
        <w:rPr>
          <w:rFonts w:ascii="Times New Roman" w:eastAsia="Calibri" w:hAnsi="Times New Roman" w:cs="Times New Roman"/>
          <w:sz w:val="12"/>
          <w:szCs w:val="12"/>
        </w:rPr>
        <w:t>РЕШЕНИЕ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  05 »  июня  2020 г.                                                                                   </w:t>
      </w:r>
      <w:r>
        <w:rPr>
          <w:rFonts w:ascii="Times New Roman" w:eastAsia="Calibri" w:hAnsi="Times New Roman" w:cs="Times New Roman"/>
          <w:sz w:val="12"/>
          <w:szCs w:val="12"/>
        </w:rPr>
        <w:t xml:space="preserve">                                                                                                                № 10</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Принято Собранием  представителей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lastRenderedPageBreak/>
        <w:t>сельского поселения Красносельское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w:t>
      </w:r>
      <w:r>
        <w:rPr>
          <w:rFonts w:ascii="Times New Roman" w:eastAsia="Calibri" w:hAnsi="Times New Roman" w:cs="Times New Roman"/>
          <w:sz w:val="12"/>
          <w:szCs w:val="12"/>
        </w:rPr>
        <w:t xml:space="preserve">Сергиевский Самарской области, </w:t>
      </w:r>
      <w:r w:rsidRPr="00E120E8">
        <w:rPr>
          <w:rFonts w:ascii="Times New Roman" w:eastAsia="Calibri" w:hAnsi="Times New Roman" w:cs="Times New Roman"/>
          <w:sz w:val="12"/>
          <w:szCs w:val="12"/>
        </w:rPr>
        <w:t>Собрание представителей сельского поселения Красносельское му</w:t>
      </w:r>
      <w:r>
        <w:rPr>
          <w:rFonts w:ascii="Times New Roman" w:eastAsia="Calibri" w:hAnsi="Times New Roman" w:cs="Times New Roman"/>
          <w:sz w:val="12"/>
          <w:szCs w:val="12"/>
        </w:rPr>
        <w:t>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120E8">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120E8">
        <w:rPr>
          <w:rFonts w:ascii="Times New Roman" w:eastAsia="Calibri" w:hAnsi="Times New Roman" w:cs="Times New Roman"/>
          <w:sz w:val="12"/>
          <w:szCs w:val="12"/>
        </w:rPr>
        <w:t>Настоящее Решение опубликовать в газете «Сергиевский вестник».</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120E8">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Председатель Собрания представителей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сельского поселения Красносельское</w:t>
      </w:r>
    </w:p>
    <w:p w:rsid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муниципального района Сергиевский</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w:t>
      </w:r>
      <w:proofErr w:type="spellStart"/>
      <w:r w:rsidRPr="00E120E8">
        <w:rPr>
          <w:rFonts w:ascii="Times New Roman" w:eastAsia="Calibri" w:hAnsi="Times New Roman" w:cs="Times New Roman"/>
          <w:sz w:val="12"/>
          <w:szCs w:val="12"/>
        </w:rPr>
        <w:t>Н.А.Каемова</w:t>
      </w:r>
      <w:proofErr w:type="spellEnd"/>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Глава сельского поселения Красносельское</w:t>
      </w:r>
    </w:p>
    <w:p w:rsid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муниципального района Сергиевский</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w:t>
      </w:r>
      <w:proofErr w:type="spellStart"/>
      <w:r w:rsidRPr="00E120E8">
        <w:rPr>
          <w:rFonts w:ascii="Times New Roman" w:eastAsia="Calibri" w:hAnsi="Times New Roman" w:cs="Times New Roman"/>
          <w:sz w:val="12"/>
          <w:szCs w:val="12"/>
        </w:rPr>
        <w:t>Н.В.Вершков</w:t>
      </w:r>
      <w:proofErr w:type="spellEnd"/>
      <w:r w:rsidRPr="00E120E8">
        <w:rPr>
          <w:rFonts w:ascii="Times New Roman" w:eastAsia="Calibri" w:hAnsi="Times New Roman" w:cs="Times New Roman"/>
          <w:sz w:val="12"/>
          <w:szCs w:val="12"/>
        </w:rPr>
        <w:t xml:space="preserve"> </w:t>
      </w:r>
    </w:p>
    <w:p w:rsidR="00E120E8" w:rsidRDefault="00E120E8" w:rsidP="00E120E8">
      <w:pPr>
        <w:tabs>
          <w:tab w:val="left" w:pos="284"/>
        </w:tabs>
        <w:spacing w:after="0"/>
        <w:jc w:val="right"/>
        <w:rPr>
          <w:rFonts w:ascii="Times New Roman" w:eastAsia="Calibri" w:hAnsi="Times New Roman" w:cs="Times New Roman"/>
          <w:sz w:val="12"/>
          <w:szCs w:val="12"/>
        </w:rPr>
      </w:pPr>
    </w:p>
    <w:p w:rsidR="00E120E8" w:rsidRPr="00E120E8" w:rsidRDefault="00E120E8" w:rsidP="00E120E8">
      <w:pPr>
        <w:tabs>
          <w:tab w:val="left" w:pos="284"/>
        </w:tabs>
        <w:spacing w:after="0"/>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Приложение</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к решению собрания представителей</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сельского поселения Красносельское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муниципального района Сергиевский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10  от 05.06. 2020 г.</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r w:rsidRPr="00E120E8">
        <w:rPr>
          <w:rFonts w:ascii="Times New Roman" w:eastAsia="Calibri" w:hAnsi="Times New Roman" w:cs="Times New Roman"/>
          <w:sz w:val="12"/>
          <w:szCs w:val="12"/>
        </w:rPr>
        <w:t>ПОРЯДОК</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Настоящий Порядок разработан в соответствии с частью 73-2 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Красносельское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2. </w:t>
      </w:r>
      <w:proofErr w:type="gramStart"/>
      <w:r w:rsidRPr="00E120E8">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Красносельское муниципального района Сергиевский (далее </w:t>
      </w:r>
      <w:r w:rsidRPr="00E120E8">
        <w:rPr>
          <w:rFonts w:ascii="Times New Roman" w:eastAsia="Calibri" w:hAnsi="Times New Roman" w:cs="Times New Roman"/>
          <w:sz w:val="12"/>
          <w:szCs w:val="12"/>
        </w:rPr>
        <w:t xml:space="preserve"> депутат), выборному должностному лицу местного самоуправления в сельском поселении Красносельское муниципального района Сергиевский (далее </w:t>
      </w:r>
      <w:r w:rsidRPr="00E120E8">
        <w:rPr>
          <w:rFonts w:ascii="Times New Roman" w:eastAsia="Calibri" w:hAnsi="Times New Roman" w:cs="Times New Roman"/>
          <w:sz w:val="12"/>
          <w:szCs w:val="12"/>
        </w:rPr>
        <w:t> 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E120E8">
        <w:rPr>
          <w:rFonts w:ascii="Times New Roman" w:eastAsia="Calibri" w:hAnsi="Times New Roman" w:cs="Times New Roman"/>
          <w:sz w:val="12"/>
          <w:szCs w:val="12"/>
        </w:rPr>
        <w:t xml:space="preserve"> </w:t>
      </w:r>
      <w:proofErr w:type="gramStart"/>
      <w:r w:rsidRPr="00E120E8">
        <w:rPr>
          <w:rFonts w:ascii="Times New Roman" w:eastAsia="Calibri" w:hAnsi="Times New Roman" w:cs="Times New Roman"/>
          <w:sz w:val="12"/>
          <w:szCs w:val="12"/>
        </w:rPr>
        <w:t>обязательствах</w:t>
      </w:r>
      <w:proofErr w:type="gramEnd"/>
      <w:r w:rsidRPr="00E120E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предупреждение;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Красносельское муниципального района Сергиевский с лишением права занимать должности в собрании представителей сельского поселения Красносельское муниципального района Сергиевский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4) запрет занимать должности в собрании представителей сельского поселения Красносельское муниципального района Сергиевский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E120E8">
        <w:rPr>
          <w:rFonts w:ascii="Times New Roman" w:eastAsia="Calibri" w:hAnsi="Times New Roman" w:cs="Times New Roman"/>
          <w:sz w:val="12"/>
          <w:szCs w:val="12"/>
        </w:rPr>
        <w:t>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4. 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Красносельское муниципального района Сергиевский заявление Губернатора Самарской области о применении мер ответственности (далее </w:t>
      </w:r>
      <w:r w:rsidRPr="00E120E8">
        <w:rPr>
          <w:rFonts w:ascii="Times New Roman" w:eastAsia="Calibri" w:hAnsi="Times New Roman" w:cs="Times New Roman"/>
          <w:sz w:val="12"/>
          <w:szCs w:val="12"/>
        </w:rPr>
        <w:t>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Красносельское муниципального района Сергиевский в течение 5 рабочих дней: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Красносельское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E120E8">
        <w:rPr>
          <w:rFonts w:ascii="Times New Roman" w:eastAsia="Calibri" w:hAnsi="Times New Roman" w:cs="Times New Roman"/>
          <w:sz w:val="12"/>
          <w:szCs w:val="12"/>
        </w:rPr>
        <w:t xml:space="preserve"> Заседание собрания представителей сельского поселения Красносельское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Красносельское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lastRenderedPageBreak/>
        <w:t>6. Решение о применении к депутату, Главе муниципального образования мер ответственности принимается собранием представителей сельского поселения Красносельское муниципального района Сергиевский на ближайшем заседании собрания представителей сельского поселения Красносельское муниципального района Сергиевский, проводимом не позднее 30 календарных дней со дня поступления заявления.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7. </w:t>
      </w:r>
      <w:proofErr w:type="gramStart"/>
      <w:r w:rsidRPr="00E120E8">
        <w:rPr>
          <w:rFonts w:ascii="Times New Roman" w:eastAsia="Calibri" w:hAnsi="Times New Roman" w:cs="Times New Roman"/>
          <w:sz w:val="12"/>
          <w:szCs w:val="12"/>
        </w:rPr>
        <w:t>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Красносельское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Красносельское муниципального района Сергиевский о применении меры ответственности.</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Красносельское муниципального района Сергиевский, заседание собрания представителей сельского поселения Красносельское муниципального района Сергиевский, на котором рассматривается данный вопрос, проходит под председательством </w:t>
      </w:r>
      <w:proofErr w:type="gramStart"/>
      <w:r w:rsidRPr="00E120E8">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E120E8">
        <w:rPr>
          <w:rFonts w:ascii="Times New Roman" w:eastAsia="Calibri" w:hAnsi="Times New Roman" w:cs="Times New Roman"/>
          <w:sz w:val="12"/>
          <w:szCs w:val="12"/>
        </w:rPr>
        <w:t xml:space="preserve"> Красносельское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10. Решение собрания представителей сельского поселения Красносельское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11. На заседании собрания представителей сельского поселения Красносельское муниципального района Сергиевский в ходе рассмотрения вопроса о применении мер ответственности председательствующий: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5) объявляет о начале голосования;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12. </w:t>
      </w:r>
      <w:proofErr w:type="gramStart"/>
      <w:r w:rsidRPr="00E120E8">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порядок обжалования решения.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Красносельское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15. Копия решения собрания представителей сельского поселения Красносельское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Красносельское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17. Копия решения собрания представителей сельского поселения Красносельское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E120E8" w:rsidRDefault="00E120E8" w:rsidP="000A1503">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18. Лицо, в отношении которого принято решение о применении меры ответственности, вправе обжаловать решение собрания представителей сельского поселения Красносельское муниципального района Сергиевский в судебном порядке.</w:t>
      </w:r>
    </w:p>
    <w:p w:rsidR="00E120E8" w:rsidRDefault="00E120E8" w:rsidP="000A1503">
      <w:pPr>
        <w:tabs>
          <w:tab w:val="left" w:pos="284"/>
        </w:tabs>
        <w:spacing w:after="0"/>
        <w:ind w:firstLine="284"/>
        <w:jc w:val="both"/>
        <w:rPr>
          <w:rFonts w:ascii="Times New Roman" w:eastAsia="Calibri" w:hAnsi="Times New Roman" w:cs="Times New Roman"/>
          <w:sz w:val="12"/>
          <w:szCs w:val="12"/>
        </w:rPr>
      </w:pP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r w:rsidRPr="00E120E8">
        <w:rPr>
          <w:rFonts w:ascii="Times New Roman" w:eastAsia="Calibri" w:hAnsi="Times New Roman" w:cs="Times New Roman"/>
          <w:sz w:val="12"/>
          <w:szCs w:val="12"/>
        </w:rPr>
        <w:t>РЕШЕНИЕ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 04 » июня  2020 г.                                                                                           </w:t>
      </w:r>
      <w:r>
        <w:rPr>
          <w:rFonts w:ascii="Times New Roman" w:eastAsia="Calibri" w:hAnsi="Times New Roman" w:cs="Times New Roman"/>
          <w:sz w:val="12"/>
          <w:szCs w:val="12"/>
        </w:rPr>
        <w:t xml:space="preserve">                                                                                                          № 11</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Принято Собранием  представителей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сельского поселения Кутузовский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w:t>
      </w:r>
      <w:r>
        <w:rPr>
          <w:rFonts w:ascii="Times New Roman" w:eastAsia="Calibri" w:hAnsi="Times New Roman" w:cs="Times New Roman"/>
          <w:sz w:val="12"/>
          <w:szCs w:val="12"/>
        </w:rPr>
        <w:t xml:space="preserve">Сергиевский Самарской области,  </w:t>
      </w:r>
      <w:r w:rsidRPr="00E120E8">
        <w:rPr>
          <w:rFonts w:ascii="Times New Roman" w:eastAsia="Calibri" w:hAnsi="Times New Roman" w:cs="Times New Roman"/>
          <w:sz w:val="12"/>
          <w:szCs w:val="12"/>
        </w:rPr>
        <w:t>Собрание представителей сельского поселения Кутузовский му</w:t>
      </w:r>
      <w:r>
        <w:rPr>
          <w:rFonts w:ascii="Times New Roman" w:eastAsia="Calibri" w:hAnsi="Times New Roman" w:cs="Times New Roman"/>
          <w:sz w:val="12"/>
          <w:szCs w:val="12"/>
        </w:rPr>
        <w:t>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РЕШИЛО:</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proofErr w:type="gramStart"/>
      <w:r w:rsidRPr="00E120E8">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120E8">
        <w:rPr>
          <w:rFonts w:ascii="Times New Roman" w:eastAsia="Calibri" w:hAnsi="Times New Roman" w:cs="Times New Roman"/>
          <w:sz w:val="12"/>
          <w:szCs w:val="12"/>
        </w:rPr>
        <w:t>Настоящее Решение опубликовать в газете «Сергиевский вестник».</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120E8">
        <w:rPr>
          <w:rFonts w:ascii="Times New Roman" w:eastAsia="Calibri" w:hAnsi="Times New Roman" w:cs="Times New Roman"/>
          <w:sz w:val="12"/>
          <w:szCs w:val="12"/>
        </w:rPr>
        <w:t>Настоящее Решение вступает в силу со дня его официального опубликования.</w:t>
      </w:r>
    </w:p>
    <w:p w:rsidR="00E120E8" w:rsidRPr="00E120E8" w:rsidRDefault="00E120E8" w:rsidP="00E120E8">
      <w:pPr>
        <w:tabs>
          <w:tab w:val="left" w:pos="284"/>
        </w:tabs>
        <w:spacing w:after="0"/>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Председатель Собрания представителей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сельского поселения Кутузовский</w:t>
      </w:r>
    </w:p>
    <w:p w:rsid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муниципального района Сергиевский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А.А.Седов</w:t>
      </w:r>
      <w:proofErr w:type="spellEnd"/>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Глава сельского поселения Кутузовский</w:t>
      </w:r>
    </w:p>
    <w:p w:rsid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муниципального района Сергиевский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w:t>
      </w:r>
      <w:proofErr w:type="spellStart"/>
      <w:r w:rsidRPr="00E120E8">
        <w:rPr>
          <w:rFonts w:ascii="Times New Roman" w:eastAsia="Calibri" w:hAnsi="Times New Roman" w:cs="Times New Roman"/>
          <w:sz w:val="12"/>
          <w:szCs w:val="12"/>
        </w:rPr>
        <w:t>А.В.Сабельникова</w:t>
      </w:r>
      <w:proofErr w:type="spell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Приложение</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к решению Собрания представителей</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сельского поселения Кутузовский</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муниципального района Сергиевский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11 от 04 июня 2020 г.</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r w:rsidRPr="00E120E8">
        <w:rPr>
          <w:rFonts w:ascii="Times New Roman" w:eastAsia="Calibri" w:hAnsi="Times New Roman" w:cs="Times New Roman"/>
          <w:sz w:val="12"/>
          <w:szCs w:val="12"/>
        </w:rPr>
        <w:t>ПОРЯДОК</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Настоящий Порядок разработан в соответствии с частью 73-2статьи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Кутузовский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2. Порядок определяет процедуру принятия решения о применении к депутату сельского поселения Кутузовский муниципального района Сергиевский (далее </w:t>
      </w:r>
      <w:r w:rsidRPr="00E120E8">
        <w:rPr>
          <w:rFonts w:ascii="Times New Roman" w:eastAsia="Calibri" w:hAnsi="Times New Roman" w:cs="Times New Roman"/>
          <w:sz w:val="12"/>
          <w:szCs w:val="12"/>
        </w:rPr>
        <w:t> депутат)</w:t>
      </w:r>
      <w:proofErr w:type="gramStart"/>
      <w:r w:rsidRPr="00E120E8">
        <w:rPr>
          <w:rFonts w:ascii="Times New Roman" w:eastAsia="Calibri" w:hAnsi="Times New Roman" w:cs="Times New Roman"/>
          <w:sz w:val="12"/>
          <w:szCs w:val="12"/>
        </w:rPr>
        <w:t>,в</w:t>
      </w:r>
      <w:proofErr w:type="gramEnd"/>
      <w:r w:rsidRPr="00E120E8">
        <w:rPr>
          <w:rFonts w:ascii="Times New Roman" w:eastAsia="Calibri" w:hAnsi="Times New Roman" w:cs="Times New Roman"/>
          <w:sz w:val="12"/>
          <w:szCs w:val="12"/>
        </w:rPr>
        <w:t>ыборному должностному лицу местного самоуправления в сельском поселении Кутузовский муниципального района Сергиевский (далее</w:t>
      </w:r>
      <w:r>
        <w:rPr>
          <w:rFonts w:ascii="Times New Roman" w:eastAsia="Calibri" w:hAnsi="Times New Roman" w:cs="Times New Roman"/>
          <w:sz w:val="12"/>
          <w:szCs w:val="12"/>
        </w:rPr>
        <w:t xml:space="preserve"> </w:t>
      </w:r>
      <w:r w:rsidRPr="00E120E8">
        <w:rPr>
          <w:rFonts w:ascii="Times New Roman" w:eastAsia="Calibri" w:hAnsi="Times New Roman" w:cs="Times New Roman"/>
          <w:sz w:val="12"/>
          <w:szCs w:val="12"/>
        </w:rPr>
        <w:t xml:space="preserve">Глава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w:t>
      </w:r>
      <w:proofErr w:type="gramStart"/>
      <w:r w:rsidRPr="00E120E8">
        <w:rPr>
          <w:rFonts w:ascii="Times New Roman" w:eastAsia="Calibri" w:hAnsi="Times New Roman" w:cs="Times New Roman"/>
          <w:sz w:val="12"/>
          <w:szCs w:val="12"/>
        </w:rPr>
        <w:t>обязательствах</w:t>
      </w:r>
      <w:proofErr w:type="gramEnd"/>
      <w:r w:rsidRPr="00E120E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предупреждение;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Кутузовский муниципального района Сергиевский с лишением права занимать должности в Собрании представителей сельского поселения Кутузовский муниципального района Сергиевский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4) запрет занимать должности в Собрании представителей сельского поселения Кутузовский муниципального района Сергиевский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E120E8">
        <w:rPr>
          <w:rFonts w:ascii="Times New Roman" w:eastAsia="Calibri" w:hAnsi="Times New Roman" w:cs="Times New Roman"/>
          <w:sz w:val="12"/>
          <w:szCs w:val="12"/>
        </w:rPr>
        <w:t>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4.Основанием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Кутузовский муниципального района Сергиевский заявление Губернатора Самарской области о применении мер ответственности (далее </w:t>
      </w:r>
      <w:r w:rsidRPr="00E120E8">
        <w:rPr>
          <w:rFonts w:ascii="Times New Roman" w:eastAsia="Calibri" w:hAnsi="Times New Roman" w:cs="Times New Roman"/>
          <w:sz w:val="12"/>
          <w:szCs w:val="12"/>
        </w:rPr>
        <w:t>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Кутузовский муниципального района Сергиевский в течение 5 рабочих дней: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Кутузовский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E120E8">
        <w:rPr>
          <w:rFonts w:ascii="Times New Roman" w:eastAsia="Calibri" w:hAnsi="Times New Roman" w:cs="Times New Roman"/>
          <w:sz w:val="12"/>
          <w:szCs w:val="12"/>
        </w:rPr>
        <w:t xml:space="preserve"> Заседание Собрания представителей сельского поселения Кутузовский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Кутузовский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Кутузовский муниципального района Сергиевский на ближайшем заседании Собрания представителей сельского поселения Кутузовский муниципального района Сергиевский, проводимом не позднее 30 календарных дней со дня поступления заявления.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7.Неявка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Кутузовский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Кутузовский муниципального района Сергиевский о применении меры ответственности.</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lastRenderedPageBreak/>
        <w:t xml:space="preserve">8. В случае если рассматривается вопрос о применении меры ответственности к председателю собрания представителей сельского поселения Кутузовский муниципального района Сергиевский, заседание собрания представителей сельского поселения Кутузовский муниципального района Сергиевский, на котором рассматривается данный вопрос, проходит под председательством </w:t>
      </w:r>
      <w:proofErr w:type="gramStart"/>
      <w:r w:rsidRPr="00E120E8">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E120E8">
        <w:rPr>
          <w:rFonts w:ascii="Times New Roman" w:eastAsia="Calibri" w:hAnsi="Times New Roman" w:cs="Times New Roman"/>
          <w:sz w:val="12"/>
          <w:szCs w:val="12"/>
        </w:rPr>
        <w:t xml:space="preserve"> Кутузовский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10. Решение собрания представителей сельского поселения Кутузовский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11. На заседании собрания представителей сельского поселения Кутузовский муниципального района Сергиевский в ходе рассмотрения вопроса о применении мер ответственности председательствующий: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5) объявляет о начале голосования;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12. </w:t>
      </w:r>
      <w:proofErr w:type="gramStart"/>
      <w:r w:rsidRPr="00E120E8">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2)порядок обжалования решения.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Кутузовский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15.Копия решения собрания представителей сельского поселения Кутузовский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Кутузовский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16.Информация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17.Копия решения собрания представителей сельского поселения Кутузовский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18.Лицо, в отношении которого принято решение о применении меры ответственности, вправе обжаловать решение собрания представителей сельского поселения Кутузовский муниципального района Сергиевский в судебном порядке.</w:t>
      </w:r>
    </w:p>
    <w:p w:rsidR="00E120E8" w:rsidRDefault="00E120E8" w:rsidP="00E120E8">
      <w:pPr>
        <w:tabs>
          <w:tab w:val="left" w:pos="284"/>
        </w:tabs>
        <w:spacing w:after="0"/>
        <w:ind w:firstLine="284"/>
        <w:jc w:val="both"/>
        <w:rPr>
          <w:rFonts w:ascii="Times New Roman" w:eastAsia="Calibri" w:hAnsi="Times New Roman" w:cs="Times New Roman"/>
          <w:sz w:val="12"/>
          <w:szCs w:val="12"/>
        </w:rPr>
      </w:pPr>
    </w:p>
    <w:p w:rsidR="00E120E8" w:rsidRDefault="00E120E8" w:rsidP="00E120E8">
      <w:pPr>
        <w:tabs>
          <w:tab w:val="left" w:pos="284"/>
        </w:tabs>
        <w:spacing w:after="0"/>
        <w:ind w:firstLine="284"/>
        <w:jc w:val="both"/>
        <w:rPr>
          <w:rFonts w:ascii="Times New Roman" w:eastAsia="Calibri" w:hAnsi="Times New Roman" w:cs="Times New Roman"/>
          <w:sz w:val="12"/>
          <w:szCs w:val="12"/>
        </w:rPr>
      </w:pP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r w:rsidRPr="00E120E8">
        <w:rPr>
          <w:rFonts w:ascii="Times New Roman" w:eastAsia="Calibri" w:hAnsi="Times New Roman" w:cs="Times New Roman"/>
          <w:sz w:val="12"/>
          <w:szCs w:val="12"/>
        </w:rPr>
        <w:t>РЕШЕНИЕ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«05» июня 2020 г.                                                                                                  </w:t>
      </w:r>
      <w:r>
        <w:rPr>
          <w:rFonts w:ascii="Times New Roman" w:eastAsia="Calibri" w:hAnsi="Times New Roman" w:cs="Times New Roman"/>
          <w:sz w:val="12"/>
          <w:szCs w:val="12"/>
        </w:rPr>
        <w:t xml:space="preserve">                                                                                                        № 9</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Принято Собранием  представителей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сельского поселения Липовка</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w:t>
      </w:r>
      <w:r>
        <w:rPr>
          <w:rFonts w:ascii="Times New Roman" w:eastAsia="Calibri" w:hAnsi="Times New Roman" w:cs="Times New Roman"/>
          <w:sz w:val="12"/>
          <w:szCs w:val="12"/>
        </w:rPr>
        <w:t xml:space="preserve">Сергиевский Самарской области,  </w:t>
      </w:r>
      <w:r w:rsidRPr="00E120E8">
        <w:rPr>
          <w:rFonts w:ascii="Times New Roman" w:eastAsia="Calibri" w:hAnsi="Times New Roman" w:cs="Times New Roman"/>
          <w:sz w:val="12"/>
          <w:szCs w:val="12"/>
        </w:rPr>
        <w:t>Собрание представителей сельского поселения Липовка му</w:t>
      </w:r>
      <w:r>
        <w:rPr>
          <w:rFonts w:ascii="Times New Roman" w:eastAsia="Calibri" w:hAnsi="Times New Roman" w:cs="Times New Roman"/>
          <w:sz w:val="12"/>
          <w:szCs w:val="12"/>
        </w:rPr>
        <w:t>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120E8">
        <w:rPr>
          <w:rFonts w:ascii="Times New Roman" w:eastAsia="Calibri" w:hAnsi="Times New Roman" w:cs="Times New Roman"/>
          <w:sz w:val="12"/>
          <w:szCs w:val="12"/>
        </w:rPr>
        <w:t xml:space="preserve"> </w:t>
      </w:r>
      <w:proofErr w:type="gramStart"/>
      <w:r w:rsidRPr="00E120E8">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120E8">
        <w:rPr>
          <w:rFonts w:ascii="Times New Roman" w:eastAsia="Calibri" w:hAnsi="Times New Roman" w:cs="Times New Roman"/>
          <w:sz w:val="12"/>
          <w:szCs w:val="12"/>
        </w:rPr>
        <w:t>Настоящее Решение опубликовать в газете «Сергиевский вестник».</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120E8">
        <w:rPr>
          <w:rFonts w:ascii="Times New Roman" w:eastAsia="Calibri" w:hAnsi="Times New Roman" w:cs="Times New Roman"/>
          <w:sz w:val="12"/>
          <w:szCs w:val="12"/>
        </w:rPr>
        <w:t>Настоящее Решение вступает в силу со дня его официального опубликования.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lastRenderedPageBreak/>
        <w:t xml:space="preserve">Председатель Собрания представителей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сельского поселения Липовка</w:t>
      </w:r>
    </w:p>
    <w:p w:rsid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муниципального района Сергиевский</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Н.Н. Тихонова</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Глава сельского поселения Липовка</w:t>
      </w:r>
    </w:p>
    <w:p w:rsid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муниципального района Сергиевский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                                           С.И. Вершинин</w:t>
      </w:r>
    </w:p>
    <w:p w:rsidR="00E120E8" w:rsidRDefault="00E120E8" w:rsidP="00E120E8">
      <w:pPr>
        <w:tabs>
          <w:tab w:val="left" w:pos="284"/>
        </w:tabs>
        <w:spacing w:after="0"/>
        <w:ind w:firstLine="284"/>
        <w:jc w:val="right"/>
        <w:rPr>
          <w:rFonts w:ascii="Times New Roman" w:eastAsia="Calibri" w:hAnsi="Times New Roman" w:cs="Times New Roman"/>
          <w:sz w:val="12"/>
          <w:szCs w:val="12"/>
        </w:rPr>
      </w:pP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Приложение</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к решению собрания представителей</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сельского поселения Липовка</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муниципального района Сергиевский </w:t>
      </w:r>
    </w:p>
    <w:p w:rsidR="00E120E8" w:rsidRPr="00E120E8" w:rsidRDefault="00E120E8" w:rsidP="00E120E8">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9 от «05» июня 2020 г.</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r w:rsidRPr="00E120E8">
        <w:rPr>
          <w:rFonts w:ascii="Times New Roman" w:eastAsia="Calibri" w:hAnsi="Times New Roman" w:cs="Times New Roman"/>
          <w:sz w:val="12"/>
          <w:szCs w:val="12"/>
        </w:rPr>
        <w:t>ПОРЯДОК</w:t>
      </w:r>
    </w:p>
    <w:p w:rsidR="00E120E8" w:rsidRPr="00E120E8" w:rsidRDefault="00E120E8" w:rsidP="00E120E8">
      <w:pPr>
        <w:tabs>
          <w:tab w:val="left" w:pos="284"/>
        </w:tabs>
        <w:spacing w:after="0"/>
        <w:ind w:firstLine="284"/>
        <w:jc w:val="center"/>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Настоящий Порядок разработан в соответствии с частью 73-2 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Липовка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2. </w:t>
      </w:r>
      <w:proofErr w:type="gramStart"/>
      <w:r w:rsidRPr="00E120E8">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Липовка муниципального района Сергиевский (далее </w:t>
      </w:r>
      <w:r w:rsidRPr="00E120E8">
        <w:rPr>
          <w:rFonts w:ascii="Times New Roman" w:eastAsia="Calibri" w:hAnsi="Times New Roman" w:cs="Times New Roman"/>
          <w:sz w:val="12"/>
          <w:szCs w:val="12"/>
        </w:rPr>
        <w:t xml:space="preserve"> депутат), выборному должностному лицу местного самоуправления в сельском поселении Липовка муниципального района Сергиевский (далее </w:t>
      </w:r>
      <w:r w:rsidRPr="00E120E8">
        <w:rPr>
          <w:rFonts w:ascii="Times New Roman" w:eastAsia="Calibri" w:hAnsi="Times New Roman" w:cs="Times New Roman"/>
          <w:sz w:val="12"/>
          <w:szCs w:val="12"/>
        </w:rPr>
        <w:t> 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E120E8">
        <w:rPr>
          <w:rFonts w:ascii="Times New Roman" w:eastAsia="Calibri" w:hAnsi="Times New Roman" w:cs="Times New Roman"/>
          <w:sz w:val="12"/>
          <w:szCs w:val="12"/>
        </w:rPr>
        <w:t xml:space="preserve"> </w:t>
      </w:r>
      <w:proofErr w:type="gramStart"/>
      <w:r w:rsidRPr="00E120E8">
        <w:rPr>
          <w:rFonts w:ascii="Times New Roman" w:eastAsia="Calibri" w:hAnsi="Times New Roman" w:cs="Times New Roman"/>
          <w:sz w:val="12"/>
          <w:szCs w:val="12"/>
        </w:rPr>
        <w:t>обязательствах</w:t>
      </w:r>
      <w:proofErr w:type="gramEnd"/>
      <w:r w:rsidRPr="00E120E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предупреждение;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Липовка муниципального района Сергиевский с лишением права занимать должности в собрании представителей сельского поселения Липовка муниципального района Сергиевский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4) запрет занимать должности в собрании представителей сельского поселения Липовка муниципального района Сергиевский до прекращения срока его полномочий;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E120E8">
        <w:rPr>
          <w:rFonts w:ascii="Times New Roman" w:eastAsia="Calibri" w:hAnsi="Times New Roman" w:cs="Times New Roman"/>
          <w:sz w:val="12"/>
          <w:szCs w:val="12"/>
        </w:rPr>
        <w:t>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4. 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Липовка муниципального района Сергиевский заявление Губернатора Самарской области о применении мер ответственности (далее </w:t>
      </w:r>
      <w:r w:rsidRPr="00E120E8">
        <w:rPr>
          <w:rFonts w:ascii="Times New Roman" w:eastAsia="Calibri" w:hAnsi="Times New Roman" w:cs="Times New Roman"/>
          <w:sz w:val="12"/>
          <w:szCs w:val="12"/>
        </w:rPr>
        <w:t>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Липовка муниципального района Сергиевский в течение 5 рабочих дней: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proofErr w:type="gramStart"/>
      <w:r w:rsidRPr="00E120E8">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Липовка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E120E8">
        <w:rPr>
          <w:rFonts w:ascii="Times New Roman" w:eastAsia="Calibri" w:hAnsi="Times New Roman" w:cs="Times New Roman"/>
          <w:sz w:val="12"/>
          <w:szCs w:val="12"/>
        </w:rPr>
        <w:t xml:space="preserve"> Заседание собрания представителей сельского поселения Липовка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Липовка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Липовка муниципального района Сергиевский на ближайшем заседании собрания представителей сельского поселения Липовка муниципального района Сергиевский, проводимом не позднее 30 календарных дней со дня поступления заявления.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7. </w:t>
      </w:r>
      <w:proofErr w:type="gramStart"/>
      <w:r w:rsidRPr="00E120E8">
        <w:rPr>
          <w:rFonts w:ascii="Times New Roman" w:eastAsia="Calibri" w:hAnsi="Times New Roman" w:cs="Times New Roman"/>
          <w:sz w:val="12"/>
          <w:szCs w:val="12"/>
        </w:rPr>
        <w:t>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Липовка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Липовка муниципального района Сергиевский о применении меры ответственности.</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Липовка муниципального района Сергиевский, заседание собрания представителей сельского поселения Липовка муниципального района Сергиевский, на котором рассматривается данный вопрос, проходит под председательством </w:t>
      </w:r>
      <w:proofErr w:type="gramStart"/>
      <w:r w:rsidRPr="00E120E8">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E120E8">
        <w:rPr>
          <w:rFonts w:ascii="Times New Roman" w:eastAsia="Calibri" w:hAnsi="Times New Roman" w:cs="Times New Roman"/>
          <w:sz w:val="12"/>
          <w:szCs w:val="12"/>
        </w:rPr>
        <w:t xml:space="preserve"> Липовка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lastRenderedPageBreak/>
        <w:t xml:space="preserve">10. Решение собрания представителей сельского поселения Липовка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11. На заседании собрания представителей сельского поселения Липовка муниципального района Сергиевский в ходе рассмотрения вопроса о применении мер ответственности председательствующий: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5) объявляет о начале голосования;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 xml:space="preserve">12. </w:t>
      </w:r>
      <w:proofErr w:type="gramStart"/>
      <w:r w:rsidRPr="00E120E8">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2) порядок обжалования решения.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Липовка муниципального района Сергиевский.</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15. Копия решения собрания представителей сельского поселения Липовка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Липовка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120E8" w:rsidRP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17. Копия решения собрания представителей сельского поселения Липовка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E120E8" w:rsidRDefault="00E120E8" w:rsidP="00E120E8">
      <w:pPr>
        <w:tabs>
          <w:tab w:val="left" w:pos="284"/>
        </w:tabs>
        <w:spacing w:after="0"/>
        <w:ind w:firstLine="284"/>
        <w:jc w:val="both"/>
        <w:rPr>
          <w:rFonts w:ascii="Times New Roman" w:eastAsia="Calibri" w:hAnsi="Times New Roman" w:cs="Times New Roman"/>
          <w:sz w:val="12"/>
          <w:szCs w:val="12"/>
        </w:rPr>
      </w:pPr>
      <w:r w:rsidRPr="00E120E8">
        <w:rPr>
          <w:rFonts w:ascii="Times New Roman" w:eastAsia="Calibri" w:hAnsi="Times New Roman" w:cs="Times New Roman"/>
          <w:sz w:val="12"/>
          <w:szCs w:val="12"/>
        </w:rPr>
        <w:t>18. Лицо, в отношении которого принято решение о применении меры ответственности, вправе обжаловать решение собрания представителей сельского поселения Липовка муниципального района Сергиевский в судебном порядке.</w:t>
      </w:r>
    </w:p>
    <w:p w:rsidR="00E120E8" w:rsidRDefault="00E120E8" w:rsidP="00E120E8">
      <w:pPr>
        <w:tabs>
          <w:tab w:val="left" w:pos="284"/>
        </w:tabs>
        <w:spacing w:after="0"/>
        <w:ind w:firstLine="284"/>
        <w:jc w:val="both"/>
        <w:rPr>
          <w:rFonts w:ascii="Times New Roman" w:eastAsia="Calibri" w:hAnsi="Times New Roman" w:cs="Times New Roman"/>
          <w:sz w:val="12"/>
          <w:szCs w:val="12"/>
        </w:rPr>
      </w:pPr>
    </w:p>
    <w:p w:rsidR="00D874EA" w:rsidRPr="00D874EA" w:rsidRDefault="00D874EA" w:rsidP="00D874EA">
      <w:pPr>
        <w:tabs>
          <w:tab w:val="left" w:pos="284"/>
        </w:tabs>
        <w:spacing w:after="0"/>
        <w:ind w:firstLine="284"/>
        <w:jc w:val="center"/>
        <w:rPr>
          <w:rFonts w:ascii="Times New Roman" w:eastAsia="Calibri" w:hAnsi="Times New Roman" w:cs="Times New Roman"/>
          <w:sz w:val="12"/>
          <w:szCs w:val="12"/>
        </w:rPr>
      </w:pPr>
      <w:r w:rsidRPr="00D874EA">
        <w:rPr>
          <w:rFonts w:ascii="Times New Roman" w:eastAsia="Calibri" w:hAnsi="Times New Roman" w:cs="Times New Roman"/>
          <w:sz w:val="12"/>
          <w:szCs w:val="12"/>
        </w:rPr>
        <w:t>РЕШЕНИЕ</w:t>
      </w:r>
    </w:p>
    <w:p w:rsidR="00D874EA" w:rsidRPr="00D874EA" w:rsidRDefault="00D874EA" w:rsidP="00D874EA">
      <w:pPr>
        <w:tabs>
          <w:tab w:val="left" w:pos="284"/>
        </w:tabs>
        <w:spacing w:after="0"/>
        <w:ind w:firstLine="284"/>
        <w:jc w:val="center"/>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 04 » июня  2020 г.                                      </w:t>
      </w:r>
      <w:r>
        <w:rPr>
          <w:rFonts w:ascii="Times New Roman" w:eastAsia="Calibri" w:hAnsi="Times New Roman" w:cs="Times New Roman"/>
          <w:sz w:val="12"/>
          <w:szCs w:val="12"/>
        </w:rPr>
        <w:t xml:space="preserve">                                                                                                                  </w:t>
      </w:r>
      <w:r w:rsidRPr="00D874EA">
        <w:rPr>
          <w:rFonts w:ascii="Times New Roman" w:eastAsia="Calibri" w:hAnsi="Times New Roman" w:cs="Times New Roman"/>
          <w:sz w:val="12"/>
          <w:szCs w:val="12"/>
        </w:rPr>
        <w:t xml:space="preserve">                                             № 13</w:t>
      </w:r>
    </w:p>
    <w:p w:rsidR="00D874EA" w:rsidRPr="00D874EA" w:rsidRDefault="00D874EA" w:rsidP="00D874EA">
      <w:pPr>
        <w:tabs>
          <w:tab w:val="left" w:pos="284"/>
        </w:tabs>
        <w:spacing w:after="0"/>
        <w:jc w:val="center"/>
        <w:rPr>
          <w:rFonts w:ascii="Times New Roman" w:eastAsia="Calibri" w:hAnsi="Times New Roman" w:cs="Times New Roman"/>
          <w:sz w:val="12"/>
          <w:szCs w:val="12"/>
        </w:rPr>
      </w:pPr>
      <w:proofErr w:type="gramStart"/>
      <w:r w:rsidRPr="00D874EA">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Принято Собранием  представителей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сельского поселения Светлодольск</w:t>
      </w:r>
    </w:p>
    <w:p w:rsid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w:t>
      </w:r>
      <w:r>
        <w:rPr>
          <w:rFonts w:ascii="Times New Roman" w:eastAsia="Calibri" w:hAnsi="Times New Roman" w:cs="Times New Roman"/>
          <w:sz w:val="12"/>
          <w:szCs w:val="12"/>
        </w:rPr>
        <w:t xml:space="preserve"> Сергиевский Самарской области, </w:t>
      </w:r>
      <w:r w:rsidRPr="00D874EA">
        <w:rPr>
          <w:rFonts w:ascii="Times New Roman" w:eastAsia="Calibri" w:hAnsi="Times New Roman" w:cs="Times New Roman"/>
          <w:sz w:val="12"/>
          <w:szCs w:val="12"/>
        </w:rPr>
        <w:t>Собрание представителей сельского поселения Светлодольск му</w:t>
      </w:r>
      <w:r>
        <w:rPr>
          <w:rFonts w:ascii="Times New Roman" w:eastAsia="Calibri" w:hAnsi="Times New Roman" w:cs="Times New Roman"/>
          <w:sz w:val="12"/>
          <w:szCs w:val="12"/>
        </w:rPr>
        <w:t>ниципального района Сергиевский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proofErr w:type="gramStart"/>
      <w:r w:rsidRPr="00D874EA">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874EA">
        <w:rPr>
          <w:rFonts w:ascii="Times New Roman" w:eastAsia="Calibri" w:hAnsi="Times New Roman" w:cs="Times New Roman"/>
          <w:sz w:val="12"/>
          <w:szCs w:val="12"/>
        </w:rPr>
        <w:t>Настоящее Решение опубликовать в газете «Сергиевский вестник».</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874EA">
        <w:rPr>
          <w:rFonts w:ascii="Times New Roman" w:eastAsia="Calibri" w:hAnsi="Times New Roman" w:cs="Times New Roman"/>
          <w:sz w:val="12"/>
          <w:szCs w:val="12"/>
        </w:rPr>
        <w:t>Настоящее Решение вступает в силу со дня его официального опубликования.</w:t>
      </w:r>
    </w:p>
    <w:p w:rsidR="00D874EA" w:rsidRPr="00D874EA" w:rsidRDefault="00D874EA" w:rsidP="00D874EA">
      <w:pPr>
        <w:tabs>
          <w:tab w:val="left" w:pos="284"/>
        </w:tabs>
        <w:spacing w:after="0"/>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Председатель Собрания представителей </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сельского поселения Светлодольск</w:t>
      </w:r>
    </w:p>
    <w:p w:rsid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муниципального района Сергиевский </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                                    </w:t>
      </w:r>
      <w:proofErr w:type="spellStart"/>
      <w:r w:rsidRPr="00D874EA">
        <w:rPr>
          <w:rFonts w:ascii="Times New Roman" w:eastAsia="Calibri" w:hAnsi="Times New Roman" w:cs="Times New Roman"/>
          <w:sz w:val="12"/>
          <w:szCs w:val="12"/>
        </w:rPr>
        <w:t>Н.А.Анцинова</w:t>
      </w:r>
      <w:proofErr w:type="spellEnd"/>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Глава сельского поселения Светлодольск</w:t>
      </w:r>
    </w:p>
    <w:p w:rsid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муниципального района Сергиевский  </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                                  </w:t>
      </w:r>
      <w:proofErr w:type="spellStart"/>
      <w:r w:rsidRPr="00D874EA">
        <w:rPr>
          <w:rFonts w:ascii="Times New Roman" w:eastAsia="Calibri" w:hAnsi="Times New Roman" w:cs="Times New Roman"/>
          <w:sz w:val="12"/>
          <w:szCs w:val="12"/>
        </w:rPr>
        <w:t>Н.В.Андрюхин</w:t>
      </w:r>
      <w:proofErr w:type="spell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                                                                                 </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lastRenderedPageBreak/>
        <w:t>Приложение</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к решению собрания представителей</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сельского поселения Светлодольск</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муниципального района Сергиевский </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№13 от  04.06.2020 г.</w:t>
      </w:r>
    </w:p>
    <w:p w:rsidR="00D874EA" w:rsidRPr="00D874EA" w:rsidRDefault="00D874EA" w:rsidP="00D874EA">
      <w:pPr>
        <w:tabs>
          <w:tab w:val="left" w:pos="284"/>
        </w:tabs>
        <w:spacing w:after="0"/>
        <w:ind w:firstLine="284"/>
        <w:jc w:val="center"/>
        <w:rPr>
          <w:rFonts w:ascii="Times New Roman" w:eastAsia="Calibri" w:hAnsi="Times New Roman" w:cs="Times New Roman"/>
          <w:sz w:val="12"/>
          <w:szCs w:val="12"/>
        </w:rPr>
      </w:pPr>
      <w:r w:rsidRPr="00D874EA">
        <w:rPr>
          <w:rFonts w:ascii="Times New Roman" w:eastAsia="Calibri" w:hAnsi="Times New Roman" w:cs="Times New Roman"/>
          <w:sz w:val="12"/>
          <w:szCs w:val="12"/>
        </w:rPr>
        <w:t>ПОРЯДОК</w:t>
      </w:r>
    </w:p>
    <w:p w:rsidR="00D874EA" w:rsidRPr="00D874EA" w:rsidRDefault="00D874EA" w:rsidP="00D874EA">
      <w:pPr>
        <w:tabs>
          <w:tab w:val="left" w:pos="284"/>
        </w:tabs>
        <w:spacing w:after="0"/>
        <w:ind w:firstLine="284"/>
        <w:jc w:val="center"/>
        <w:rPr>
          <w:rFonts w:ascii="Times New Roman" w:eastAsia="Calibri" w:hAnsi="Times New Roman" w:cs="Times New Roman"/>
          <w:sz w:val="12"/>
          <w:szCs w:val="12"/>
        </w:rPr>
      </w:pPr>
      <w:proofErr w:type="gramStart"/>
      <w:r w:rsidRPr="00D874EA">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 Настоящий Порядок разработан в соответствии с частью 73-2 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Светлодольск муниципального района Сергиевский.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2. </w:t>
      </w:r>
      <w:proofErr w:type="gramStart"/>
      <w:r w:rsidRPr="00D874EA">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Светлодольск муниципального района Сергиевский (далее </w:t>
      </w:r>
      <w:r w:rsidRPr="00D874EA">
        <w:rPr>
          <w:rFonts w:ascii="Times New Roman" w:eastAsia="Calibri" w:hAnsi="Times New Roman" w:cs="Times New Roman"/>
          <w:sz w:val="12"/>
          <w:szCs w:val="12"/>
        </w:rPr>
        <w:t xml:space="preserve"> депутат), выборному должностному лицу местного самоуправления в сельском поселении Светлодольск муниципального района Сергиевский (далее </w:t>
      </w:r>
      <w:r w:rsidRPr="00D874EA">
        <w:rPr>
          <w:rFonts w:ascii="Times New Roman" w:eastAsia="Calibri" w:hAnsi="Times New Roman" w:cs="Times New Roman"/>
          <w:sz w:val="12"/>
          <w:szCs w:val="12"/>
        </w:rPr>
        <w:t> 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D874EA">
        <w:rPr>
          <w:rFonts w:ascii="Times New Roman" w:eastAsia="Calibri" w:hAnsi="Times New Roman" w:cs="Times New Roman"/>
          <w:sz w:val="12"/>
          <w:szCs w:val="12"/>
        </w:rPr>
        <w:t xml:space="preserve"> </w:t>
      </w:r>
      <w:proofErr w:type="gramStart"/>
      <w:r w:rsidRPr="00D874EA">
        <w:rPr>
          <w:rFonts w:ascii="Times New Roman" w:eastAsia="Calibri" w:hAnsi="Times New Roman" w:cs="Times New Roman"/>
          <w:sz w:val="12"/>
          <w:szCs w:val="12"/>
        </w:rPr>
        <w:t>обязательствах</w:t>
      </w:r>
      <w:proofErr w:type="gramEnd"/>
      <w:r w:rsidRPr="00D874EA">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3. 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 предупреждение;</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Светлодольск муниципального района Сергиевский с лишением права занимать должности в собрании представителей сельского поселения Светлодольск муниципального района Сергиевский до прекращения срока его полномочий;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4) запрет занимать должности в собрании представителей сельского поселения Светлодольск муниципального района Сергиевский до прекращения срока его полномочий;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D874EA">
        <w:rPr>
          <w:rFonts w:ascii="Times New Roman" w:eastAsia="Calibri" w:hAnsi="Times New Roman" w:cs="Times New Roman"/>
          <w:sz w:val="12"/>
          <w:szCs w:val="12"/>
        </w:rPr>
        <w:t> меры ответственности).</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4. 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Светлодольск муниципального района Сергиевский заявление Губернатора Самарской области о применении мер ответственности (далее </w:t>
      </w:r>
      <w:r w:rsidRPr="00D874EA">
        <w:rPr>
          <w:rFonts w:ascii="Times New Roman" w:eastAsia="Calibri" w:hAnsi="Times New Roman" w:cs="Times New Roman"/>
          <w:sz w:val="12"/>
          <w:szCs w:val="12"/>
        </w:rPr>
        <w:t> заявление).</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Светлодольск муниципального района Сергиевский в течение 5 рабочих дней: </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proofErr w:type="gramStart"/>
      <w:r w:rsidRPr="00D874EA">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Светлодольск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D874EA">
        <w:rPr>
          <w:rFonts w:ascii="Times New Roman" w:eastAsia="Calibri" w:hAnsi="Times New Roman" w:cs="Times New Roman"/>
          <w:sz w:val="12"/>
          <w:szCs w:val="12"/>
        </w:rPr>
        <w:t xml:space="preserve"> Заседание собрания представителей сельского поселения Светлодольск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Светлодольск муниципального района Сергиевский.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Светлодольск муниципального района Сергиевский на ближайшем заседании собрания представителей сельского поселения Светлодольск муниципального района Сергиевский, проводимом не позднее 30 календарных дней со дня поступления заявления.</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7. </w:t>
      </w:r>
      <w:proofErr w:type="gramStart"/>
      <w:r w:rsidRPr="00D874EA">
        <w:rPr>
          <w:rFonts w:ascii="Times New Roman" w:eastAsia="Calibri" w:hAnsi="Times New Roman" w:cs="Times New Roman"/>
          <w:sz w:val="12"/>
          <w:szCs w:val="12"/>
        </w:rPr>
        <w:t>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Светлодольск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Светлодольск муниципального района Сергиевский о применении меры ответственности.</w:t>
      </w:r>
      <w:proofErr w:type="gram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Светлодольск муниципального района Сергиевский, заседание собрания представителей сельского поселения Светлодольск муниципального района Сергиевский, на котором рассматривается данный вопрос, проходит под председательством </w:t>
      </w:r>
      <w:proofErr w:type="gramStart"/>
      <w:r w:rsidRPr="00D874EA">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D874EA">
        <w:rPr>
          <w:rFonts w:ascii="Times New Roman" w:eastAsia="Calibri" w:hAnsi="Times New Roman" w:cs="Times New Roman"/>
          <w:sz w:val="12"/>
          <w:szCs w:val="12"/>
        </w:rPr>
        <w:t xml:space="preserve"> Светлодольск муниципального района Сергиевский.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10. Решение собрания представителей сельского поселения Светлодольск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11. На заседании собрания представителей сельского поселения Светлодольск муниципального района Сергиевский в ходе рассмотрения вопроса о применении мер ответственности председательствующий: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lastRenderedPageBreak/>
        <w:t>3) предлагает депутатам, присутствующим на заседании, высказать мнение относительно рассматриваемого вопроса;</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5) объявляет о начале голосования;</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12. </w:t>
      </w:r>
      <w:proofErr w:type="gramStart"/>
      <w:r w:rsidRPr="00D874EA">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2) порядок обжалования решения.</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Светлодольск муниципального района Сергиевский.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15. Копия решения собрания представителей сельского поселения Светлодольск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Светлодольск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17. Копия решения собрания представителей сельского поселения Светлодольск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18. Лицо, в отношении которого принято решение о применении меры ответственности, вправе обжаловать решение собрания представителей сельского поселения Светлодольск муниципального района Сергиевский в судебном порядке.</w:t>
      </w:r>
    </w:p>
    <w:p w:rsidR="00D874EA" w:rsidRDefault="00D874EA" w:rsidP="00D874EA">
      <w:pPr>
        <w:tabs>
          <w:tab w:val="left" w:pos="284"/>
        </w:tabs>
        <w:spacing w:after="0"/>
        <w:ind w:firstLine="284"/>
        <w:jc w:val="both"/>
        <w:rPr>
          <w:rFonts w:ascii="Times New Roman" w:eastAsia="Calibri" w:hAnsi="Times New Roman" w:cs="Times New Roman"/>
          <w:sz w:val="12"/>
          <w:szCs w:val="12"/>
        </w:rPr>
      </w:pPr>
    </w:p>
    <w:p w:rsidR="00D874EA" w:rsidRPr="00D874EA" w:rsidRDefault="00D874EA" w:rsidP="00D874EA">
      <w:pPr>
        <w:tabs>
          <w:tab w:val="left" w:pos="284"/>
        </w:tabs>
        <w:spacing w:after="0"/>
        <w:ind w:firstLine="284"/>
        <w:jc w:val="center"/>
        <w:rPr>
          <w:rFonts w:ascii="Times New Roman" w:eastAsia="Calibri" w:hAnsi="Times New Roman" w:cs="Times New Roman"/>
          <w:sz w:val="12"/>
          <w:szCs w:val="12"/>
        </w:rPr>
      </w:pPr>
      <w:r w:rsidRPr="00D874EA">
        <w:rPr>
          <w:rFonts w:ascii="Times New Roman" w:eastAsia="Calibri" w:hAnsi="Times New Roman" w:cs="Times New Roman"/>
          <w:sz w:val="12"/>
          <w:szCs w:val="12"/>
        </w:rPr>
        <w:t>РЕШЕНИЕ</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 «04» июня  2020 г.                                                                                   </w:t>
      </w:r>
      <w:r>
        <w:rPr>
          <w:rFonts w:ascii="Times New Roman" w:eastAsia="Calibri" w:hAnsi="Times New Roman" w:cs="Times New Roman"/>
          <w:sz w:val="12"/>
          <w:szCs w:val="12"/>
        </w:rPr>
        <w:t xml:space="preserve">                                                                                                                    № 11</w:t>
      </w:r>
    </w:p>
    <w:p w:rsidR="00D874EA" w:rsidRPr="00D874EA" w:rsidRDefault="00D874EA" w:rsidP="00D874EA">
      <w:pPr>
        <w:tabs>
          <w:tab w:val="left" w:pos="284"/>
        </w:tabs>
        <w:spacing w:after="0"/>
        <w:ind w:firstLine="284"/>
        <w:jc w:val="center"/>
        <w:rPr>
          <w:rFonts w:ascii="Times New Roman" w:eastAsia="Calibri" w:hAnsi="Times New Roman" w:cs="Times New Roman"/>
          <w:sz w:val="12"/>
          <w:szCs w:val="12"/>
        </w:rPr>
      </w:pPr>
      <w:proofErr w:type="gramStart"/>
      <w:r w:rsidRPr="00D874EA">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Принято Собранием  представителей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сельского поселения Сергиевск </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w:t>
      </w:r>
      <w:r>
        <w:rPr>
          <w:rFonts w:ascii="Times New Roman" w:eastAsia="Calibri" w:hAnsi="Times New Roman" w:cs="Times New Roman"/>
          <w:sz w:val="12"/>
          <w:szCs w:val="12"/>
        </w:rPr>
        <w:t xml:space="preserve"> </w:t>
      </w:r>
      <w:r w:rsidRPr="00D874EA">
        <w:rPr>
          <w:rFonts w:ascii="Times New Roman" w:eastAsia="Calibri" w:hAnsi="Times New Roman" w:cs="Times New Roman"/>
          <w:sz w:val="12"/>
          <w:szCs w:val="12"/>
        </w:rPr>
        <w:t>Собрание представителей сельского поселения Сергиевск му</w:t>
      </w:r>
      <w:r>
        <w:rPr>
          <w:rFonts w:ascii="Times New Roman" w:eastAsia="Calibri" w:hAnsi="Times New Roman" w:cs="Times New Roman"/>
          <w:sz w:val="12"/>
          <w:szCs w:val="12"/>
        </w:rPr>
        <w:t>ниципального района Сергиевский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D874EA">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874EA">
        <w:rPr>
          <w:rFonts w:ascii="Times New Roman" w:eastAsia="Calibri" w:hAnsi="Times New Roman" w:cs="Times New Roman"/>
          <w:sz w:val="12"/>
          <w:szCs w:val="12"/>
        </w:rPr>
        <w:t>Настоящее Решение опубликовать в газете «Сергиевский вестник».</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874EA">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Председатель Собрания представителей </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сельского поселения Сергиевск</w:t>
      </w:r>
    </w:p>
    <w:p w:rsid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муниципального района Сергиевский</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                                     В.Б. Куликов</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Глава сельского поселения Сергиевск</w:t>
      </w:r>
    </w:p>
    <w:p w:rsid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муниципального района Сергиевский</w:t>
      </w:r>
    </w:p>
    <w:p w:rsid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М.М. </w:t>
      </w:r>
      <w:proofErr w:type="spellStart"/>
      <w:r>
        <w:rPr>
          <w:rFonts w:ascii="Times New Roman" w:eastAsia="Calibri" w:hAnsi="Times New Roman" w:cs="Times New Roman"/>
          <w:sz w:val="12"/>
          <w:szCs w:val="12"/>
        </w:rPr>
        <w:t>Арчибасов</w:t>
      </w:r>
      <w:proofErr w:type="spellEnd"/>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Приложение</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к решению собрания представителей</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сельского поселения Сергиевск</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муниципального района Сергиевский </w:t>
      </w:r>
    </w:p>
    <w:p w:rsidR="00D874EA" w:rsidRPr="00D874EA" w:rsidRDefault="00D874EA" w:rsidP="00D874E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№11 от 04 июня 2020 г.</w:t>
      </w:r>
    </w:p>
    <w:p w:rsidR="00D874EA" w:rsidRPr="00D874EA" w:rsidRDefault="00D874EA" w:rsidP="00D874EA">
      <w:pPr>
        <w:tabs>
          <w:tab w:val="left" w:pos="284"/>
        </w:tabs>
        <w:spacing w:after="0"/>
        <w:ind w:firstLine="284"/>
        <w:jc w:val="center"/>
        <w:rPr>
          <w:rFonts w:ascii="Times New Roman" w:eastAsia="Calibri" w:hAnsi="Times New Roman" w:cs="Times New Roman"/>
          <w:sz w:val="12"/>
          <w:szCs w:val="12"/>
        </w:rPr>
      </w:pPr>
      <w:r w:rsidRPr="00D874EA">
        <w:rPr>
          <w:rFonts w:ascii="Times New Roman" w:eastAsia="Calibri" w:hAnsi="Times New Roman" w:cs="Times New Roman"/>
          <w:sz w:val="12"/>
          <w:szCs w:val="12"/>
        </w:rPr>
        <w:t>ПОРЯДОК</w:t>
      </w:r>
    </w:p>
    <w:p w:rsidR="00D874EA" w:rsidRPr="00D874EA" w:rsidRDefault="00D874EA" w:rsidP="00D874EA">
      <w:pPr>
        <w:tabs>
          <w:tab w:val="left" w:pos="284"/>
        </w:tabs>
        <w:spacing w:after="0"/>
        <w:ind w:firstLine="284"/>
        <w:jc w:val="center"/>
        <w:rPr>
          <w:rFonts w:ascii="Times New Roman" w:eastAsia="Calibri" w:hAnsi="Times New Roman" w:cs="Times New Roman"/>
          <w:sz w:val="12"/>
          <w:szCs w:val="12"/>
        </w:rPr>
      </w:pPr>
      <w:proofErr w:type="gramStart"/>
      <w:r w:rsidRPr="00D874EA">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lastRenderedPageBreak/>
        <w:t>1. Настоящий Порядок разработан в соответствии с частью 73-2 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Сергиевск муниципального района Сергиевский.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2. </w:t>
      </w:r>
      <w:proofErr w:type="gramStart"/>
      <w:r w:rsidRPr="00D874EA">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Сергиевск муниципального района Сергиевский (далее </w:t>
      </w:r>
      <w:r w:rsidRPr="00D874EA">
        <w:rPr>
          <w:rFonts w:ascii="Times New Roman" w:eastAsia="Calibri" w:hAnsi="Times New Roman" w:cs="Times New Roman"/>
          <w:sz w:val="12"/>
          <w:szCs w:val="12"/>
        </w:rPr>
        <w:t xml:space="preserve"> депутат), выборному должностному лицу местного самоуправления в сельском поселении Сергиевск муниципального района Сергиевский (далее </w:t>
      </w:r>
      <w:r w:rsidRPr="00D874EA">
        <w:rPr>
          <w:rFonts w:ascii="Times New Roman" w:eastAsia="Calibri" w:hAnsi="Times New Roman" w:cs="Times New Roman"/>
          <w:sz w:val="12"/>
          <w:szCs w:val="12"/>
        </w:rPr>
        <w:t> 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D874EA">
        <w:rPr>
          <w:rFonts w:ascii="Times New Roman" w:eastAsia="Calibri" w:hAnsi="Times New Roman" w:cs="Times New Roman"/>
          <w:sz w:val="12"/>
          <w:szCs w:val="12"/>
        </w:rPr>
        <w:t xml:space="preserve"> </w:t>
      </w:r>
      <w:proofErr w:type="gramStart"/>
      <w:r w:rsidRPr="00D874EA">
        <w:rPr>
          <w:rFonts w:ascii="Times New Roman" w:eastAsia="Calibri" w:hAnsi="Times New Roman" w:cs="Times New Roman"/>
          <w:sz w:val="12"/>
          <w:szCs w:val="12"/>
        </w:rPr>
        <w:t>обязательствах</w:t>
      </w:r>
      <w:proofErr w:type="gramEnd"/>
      <w:r w:rsidRPr="00D874EA">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3. 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 предупреждение;</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Сергиевск муниципального района Сергиевский с лишением права занимать должности в собрании представителей сельского поселения Сергиевск муниципального района Сергиевский до прекращения срока его полномочий;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4) запрет занимать должности в собрании представителей сельского поселения Сергиевск муниципального района Сергиевский до прекращения срока его полномочий;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D874EA">
        <w:rPr>
          <w:rFonts w:ascii="Times New Roman" w:eastAsia="Calibri" w:hAnsi="Times New Roman" w:cs="Times New Roman"/>
          <w:sz w:val="12"/>
          <w:szCs w:val="12"/>
        </w:rPr>
        <w:t> меры ответственности).</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4. 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Сергиевск муниципального района Сергиевский заявление Губернатора Самарской области о применении мер ответственности (далее </w:t>
      </w:r>
      <w:r w:rsidRPr="00D874EA">
        <w:rPr>
          <w:rFonts w:ascii="Times New Roman" w:eastAsia="Calibri" w:hAnsi="Times New Roman" w:cs="Times New Roman"/>
          <w:sz w:val="12"/>
          <w:szCs w:val="12"/>
        </w:rPr>
        <w:t> заявление).</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Сергиевск муниципального района Сергиевский в течение 5 рабочих дней: </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proofErr w:type="gramStart"/>
      <w:r w:rsidRPr="00D874EA">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Сергиевск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D874EA">
        <w:rPr>
          <w:rFonts w:ascii="Times New Roman" w:eastAsia="Calibri" w:hAnsi="Times New Roman" w:cs="Times New Roman"/>
          <w:sz w:val="12"/>
          <w:szCs w:val="12"/>
        </w:rPr>
        <w:t xml:space="preserve"> Заседание собрания представителей сельского поселения Сергиевск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Сергиевск муниципального района Сергиевский.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Сергиевск муниципального района Сергиевский на ближайшем заседании собрания представителей сельского поселения Сергиевск муниципального района Сергиевский, проводимом не позднее 30 календарных дней со дня поступления заявления.</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7. </w:t>
      </w:r>
      <w:proofErr w:type="gramStart"/>
      <w:r w:rsidRPr="00D874EA">
        <w:rPr>
          <w:rFonts w:ascii="Times New Roman" w:eastAsia="Calibri" w:hAnsi="Times New Roman" w:cs="Times New Roman"/>
          <w:sz w:val="12"/>
          <w:szCs w:val="12"/>
        </w:rPr>
        <w:t>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Сергиевск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Сергиевск муниципального района Сергиевский о применении меры ответственности.</w:t>
      </w:r>
      <w:proofErr w:type="gram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Сергиевск муниципального района Сергиевский, заседание собрания представителей сельского поселения  Сергиевск муниципального района Сергиевский, на котором рассматривается данный вопрос, проходит под председательством </w:t>
      </w:r>
      <w:proofErr w:type="gramStart"/>
      <w:r w:rsidRPr="00D874EA">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D874EA">
        <w:rPr>
          <w:rFonts w:ascii="Times New Roman" w:eastAsia="Calibri" w:hAnsi="Times New Roman" w:cs="Times New Roman"/>
          <w:sz w:val="12"/>
          <w:szCs w:val="12"/>
        </w:rPr>
        <w:t xml:space="preserve"> Сергиевск муниципального района Сергиевский.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10. Решение собрания представителей сельского поселения Сергиевск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11. На заседании собрания представителей сельского поселения Сергиевск муниципального района Сергиевский в ходе рассмотрения вопроса о применении мер ответственности председательствующий: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5) объявляет о начале голосования;</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 xml:space="preserve">12. </w:t>
      </w:r>
      <w:proofErr w:type="gramStart"/>
      <w:r w:rsidRPr="00D874EA">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lastRenderedPageBreak/>
        <w:t>13. Решение о применении к депутату, Главе муниципального образования меры ответственности должно содержать следующую информацию:</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2) порядок обжалования решения.</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Сергиевск муниципального района Сергиевский.</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15. Копия решения собрания представителей сельского поселения Сергиевск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Сергиевск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874EA" w:rsidRP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17. Копия решения собрания представителей сельского поселения Сергиевск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D874EA" w:rsidRDefault="00D874EA" w:rsidP="00D874EA">
      <w:pPr>
        <w:tabs>
          <w:tab w:val="left" w:pos="284"/>
        </w:tabs>
        <w:spacing w:after="0"/>
        <w:ind w:firstLine="284"/>
        <w:jc w:val="both"/>
        <w:rPr>
          <w:rFonts w:ascii="Times New Roman" w:eastAsia="Calibri" w:hAnsi="Times New Roman" w:cs="Times New Roman"/>
          <w:sz w:val="12"/>
          <w:szCs w:val="12"/>
        </w:rPr>
      </w:pPr>
      <w:r w:rsidRPr="00D874EA">
        <w:rPr>
          <w:rFonts w:ascii="Times New Roman" w:eastAsia="Calibri" w:hAnsi="Times New Roman" w:cs="Times New Roman"/>
          <w:sz w:val="12"/>
          <w:szCs w:val="12"/>
        </w:rPr>
        <w:t>18. Лицо, в отношении которого принято решение о применении меры ответственности, вправе обжаловать решение собрания представителей сельского поселения Сергиевск муниципального района Сергиевский в судебном порядке.</w:t>
      </w:r>
    </w:p>
    <w:p w:rsidR="0099071C" w:rsidRDefault="0099071C" w:rsidP="0099071C">
      <w:pPr>
        <w:tabs>
          <w:tab w:val="left" w:pos="284"/>
        </w:tabs>
        <w:spacing w:after="0"/>
        <w:jc w:val="both"/>
        <w:rPr>
          <w:rFonts w:ascii="Times New Roman" w:eastAsia="Calibri" w:hAnsi="Times New Roman" w:cs="Times New Roman"/>
          <w:sz w:val="12"/>
          <w:szCs w:val="12"/>
        </w:rPr>
      </w:pPr>
    </w:p>
    <w:p w:rsidR="0099071C" w:rsidRPr="0099071C" w:rsidRDefault="0099071C" w:rsidP="0099071C">
      <w:pPr>
        <w:tabs>
          <w:tab w:val="left" w:pos="284"/>
        </w:tabs>
        <w:spacing w:after="0"/>
        <w:ind w:firstLine="284"/>
        <w:jc w:val="center"/>
        <w:rPr>
          <w:rFonts w:ascii="Times New Roman" w:eastAsia="Calibri" w:hAnsi="Times New Roman" w:cs="Times New Roman"/>
          <w:sz w:val="12"/>
          <w:szCs w:val="12"/>
        </w:rPr>
      </w:pPr>
      <w:r w:rsidRPr="0099071C">
        <w:rPr>
          <w:rFonts w:ascii="Times New Roman" w:eastAsia="Calibri" w:hAnsi="Times New Roman" w:cs="Times New Roman"/>
          <w:sz w:val="12"/>
          <w:szCs w:val="12"/>
        </w:rPr>
        <w:t>РЕШЕНИЕ</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 « 04 » июня  2020 г.                                                                                   </w:t>
      </w:r>
      <w:r>
        <w:rPr>
          <w:rFonts w:ascii="Times New Roman" w:eastAsia="Calibri" w:hAnsi="Times New Roman" w:cs="Times New Roman"/>
          <w:sz w:val="12"/>
          <w:szCs w:val="12"/>
        </w:rPr>
        <w:t xml:space="preserve">                                                                                                                    № 9</w:t>
      </w:r>
    </w:p>
    <w:p w:rsidR="0099071C" w:rsidRPr="0099071C" w:rsidRDefault="0099071C" w:rsidP="0099071C">
      <w:pPr>
        <w:tabs>
          <w:tab w:val="left" w:pos="284"/>
        </w:tabs>
        <w:spacing w:after="0"/>
        <w:ind w:firstLine="284"/>
        <w:jc w:val="center"/>
        <w:rPr>
          <w:rFonts w:ascii="Times New Roman" w:eastAsia="Calibri" w:hAnsi="Times New Roman" w:cs="Times New Roman"/>
          <w:sz w:val="12"/>
          <w:szCs w:val="12"/>
        </w:rPr>
      </w:pPr>
      <w:proofErr w:type="gramStart"/>
      <w:r w:rsidRPr="0099071C">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Принято Собранием  представителей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сельского поселения Серноводск</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w:t>
      </w:r>
      <w:r>
        <w:rPr>
          <w:rFonts w:ascii="Times New Roman" w:eastAsia="Calibri" w:hAnsi="Times New Roman" w:cs="Times New Roman"/>
          <w:sz w:val="12"/>
          <w:szCs w:val="12"/>
        </w:rPr>
        <w:t xml:space="preserve">Сергиевский Самарской области,  </w:t>
      </w:r>
      <w:r w:rsidRPr="0099071C">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w:t>
      </w:r>
      <w:r>
        <w:rPr>
          <w:rFonts w:ascii="Times New Roman" w:eastAsia="Calibri" w:hAnsi="Times New Roman" w:cs="Times New Roman"/>
          <w:sz w:val="12"/>
          <w:szCs w:val="12"/>
        </w:rPr>
        <w:t>евский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9071C">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071C">
        <w:rPr>
          <w:rFonts w:ascii="Times New Roman" w:eastAsia="Calibri" w:hAnsi="Times New Roman" w:cs="Times New Roman"/>
          <w:sz w:val="12"/>
          <w:szCs w:val="12"/>
        </w:rPr>
        <w:t>Настоящее Решение опубликовать в газете «Сергиевский вестник».</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071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Председатель Собрания представителей </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сельского поселения Серноводск</w:t>
      </w:r>
    </w:p>
    <w:p w:rsid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муниципального района Сергиевский</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С.А.Воякин</w:t>
      </w:r>
      <w:proofErr w:type="spellEnd"/>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Глава сельского поселения Серноводск </w:t>
      </w:r>
    </w:p>
    <w:p w:rsid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муниципального района Сергиевский     </w:t>
      </w:r>
    </w:p>
    <w:p w:rsid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Г.Н.Чебоксарова</w:t>
      </w:r>
      <w:proofErr w:type="spellEnd"/>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Приложение</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к решению собрания представителей</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сельского поселения Серноводск</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муниципального района Сергиевский </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 9  от  04.06. 2020 г.</w:t>
      </w:r>
    </w:p>
    <w:p w:rsidR="0099071C" w:rsidRPr="0099071C" w:rsidRDefault="0099071C" w:rsidP="0099071C">
      <w:pPr>
        <w:tabs>
          <w:tab w:val="left" w:pos="284"/>
        </w:tabs>
        <w:spacing w:after="0"/>
        <w:ind w:firstLine="284"/>
        <w:jc w:val="center"/>
        <w:rPr>
          <w:rFonts w:ascii="Times New Roman" w:eastAsia="Calibri" w:hAnsi="Times New Roman" w:cs="Times New Roman"/>
          <w:sz w:val="12"/>
          <w:szCs w:val="12"/>
        </w:rPr>
      </w:pPr>
      <w:r w:rsidRPr="0099071C">
        <w:rPr>
          <w:rFonts w:ascii="Times New Roman" w:eastAsia="Calibri" w:hAnsi="Times New Roman" w:cs="Times New Roman"/>
          <w:sz w:val="12"/>
          <w:szCs w:val="12"/>
        </w:rPr>
        <w:t>ПОРЯДОК</w:t>
      </w:r>
    </w:p>
    <w:p w:rsidR="0099071C" w:rsidRPr="0099071C" w:rsidRDefault="0099071C" w:rsidP="0099071C">
      <w:pPr>
        <w:tabs>
          <w:tab w:val="left" w:pos="284"/>
        </w:tabs>
        <w:spacing w:after="0"/>
        <w:ind w:firstLine="284"/>
        <w:jc w:val="center"/>
        <w:rPr>
          <w:rFonts w:ascii="Times New Roman" w:eastAsia="Calibri" w:hAnsi="Times New Roman" w:cs="Times New Roman"/>
          <w:sz w:val="12"/>
          <w:szCs w:val="12"/>
        </w:rPr>
      </w:pPr>
      <w:proofErr w:type="gramStart"/>
      <w:r w:rsidRPr="0099071C">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 Настоящий Порядок разработан в соответствии с частью 73-2статьи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Серноводск муниципального района Сергиевский.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2. Порядок определяет процедуру принятия решения о применении к депутату сельского поселения Серноводск муниципального района Сергиевский (далее </w:t>
      </w:r>
      <w:r w:rsidRPr="0099071C">
        <w:rPr>
          <w:rFonts w:ascii="Times New Roman" w:eastAsia="Calibri" w:hAnsi="Times New Roman" w:cs="Times New Roman"/>
          <w:sz w:val="12"/>
          <w:szCs w:val="12"/>
        </w:rPr>
        <w:t> депутат)</w:t>
      </w:r>
      <w:proofErr w:type="gramStart"/>
      <w:r w:rsidRPr="0099071C">
        <w:rPr>
          <w:rFonts w:ascii="Times New Roman" w:eastAsia="Calibri" w:hAnsi="Times New Roman" w:cs="Times New Roman"/>
          <w:sz w:val="12"/>
          <w:szCs w:val="12"/>
        </w:rPr>
        <w:t>,в</w:t>
      </w:r>
      <w:proofErr w:type="gramEnd"/>
      <w:r w:rsidRPr="0099071C">
        <w:rPr>
          <w:rFonts w:ascii="Times New Roman" w:eastAsia="Calibri" w:hAnsi="Times New Roman" w:cs="Times New Roman"/>
          <w:sz w:val="12"/>
          <w:szCs w:val="12"/>
        </w:rPr>
        <w:t>ыборному должностному лицу местного самоуправления в сельском поселении Серноводск муниципального района Сергиевский (далее</w:t>
      </w:r>
      <w:r>
        <w:rPr>
          <w:rFonts w:ascii="Times New Roman" w:eastAsia="Calibri" w:hAnsi="Times New Roman" w:cs="Times New Roman"/>
          <w:sz w:val="12"/>
          <w:szCs w:val="12"/>
        </w:rPr>
        <w:t xml:space="preserve"> </w:t>
      </w:r>
      <w:r w:rsidRPr="0099071C">
        <w:rPr>
          <w:rFonts w:ascii="Times New Roman" w:eastAsia="Calibri" w:hAnsi="Times New Roman" w:cs="Times New Roman"/>
          <w:sz w:val="12"/>
          <w:szCs w:val="12"/>
        </w:rPr>
        <w:t xml:space="preserve">Глава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w:t>
      </w:r>
      <w:proofErr w:type="gramStart"/>
      <w:r w:rsidRPr="0099071C">
        <w:rPr>
          <w:rFonts w:ascii="Times New Roman" w:eastAsia="Calibri" w:hAnsi="Times New Roman" w:cs="Times New Roman"/>
          <w:sz w:val="12"/>
          <w:szCs w:val="12"/>
        </w:rPr>
        <w:t>обязательствах</w:t>
      </w:r>
      <w:proofErr w:type="gramEnd"/>
      <w:r w:rsidRPr="0099071C">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lastRenderedPageBreak/>
        <w:t>3.В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 предупреждение;</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Серноводск муниципального района Сергиевский с лишением права занимать должности в собрании представителей сельского поселения Серноводск муниципального района Сергиевский до прекращения срока его полномочий;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4) запрет занимать должности в собрании представителей сельского поселения Серноводск муниципального района Сергиевский до прекращения срока его полномочий;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99071C">
        <w:rPr>
          <w:rFonts w:ascii="Times New Roman" w:eastAsia="Calibri" w:hAnsi="Times New Roman" w:cs="Times New Roman"/>
          <w:sz w:val="12"/>
          <w:szCs w:val="12"/>
        </w:rPr>
        <w:t> меры ответственности).</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4.Основанием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Серноводск муниципального района Сергиевский заявление Губернатора Самарской области о применении мер ответственности (далее </w:t>
      </w:r>
      <w:r w:rsidRPr="0099071C">
        <w:rPr>
          <w:rFonts w:ascii="Times New Roman" w:eastAsia="Calibri" w:hAnsi="Times New Roman" w:cs="Times New Roman"/>
          <w:sz w:val="12"/>
          <w:szCs w:val="12"/>
        </w:rPr>
        <w:t> заявление).</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Серноводск  муниципального района Сергиевский в течение 5 рабочих дней: </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proofErr w:type="gramStart"/>
      <w:r w:rsidRPr="0099071C">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Серноводск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99071C">
        <w:rPr>
          <w:rFonts w:ascii="Times New Roman" w:eastAsia="Calibri" w:hAnsi="Times New Roman" w:cs="Times New Roman"/>
          <w:sz w:val="12"/>
          <w:szCs w:val="12"/>
        </w:rPr>
        <w:t xml:space="preserve"> Заседание собрания представителей сельского поселения Серноводск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Серноводск  муниципального района Сергиевский.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Серноводск  муниципального района Сергиевский на ближайшем заседании собрания представителей сельского поселения Серноводск муниципального района Сергиевский, проводимом не позднее 30 календарных дней со дня поступления заявления.</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proofErr w:type="gramStart"/>
      <w:r w:rsidRPr="0099071C">
        <w:rPr>
          <w:rFonts w:ascii="Times New Roman" w:eastAsia="Calibri" w:hAnsi="Times New Roman" w:cs="Times New Roman"/>
          <w:sz w:val="12"/>
          <w:szCs w:val="12"/>
        </w:rPr>
        <w:t>7.Неявка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Серноводск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Серноводск муниципального района Сергиевский о применении меры ответственности.</w:t>
      </w:r>
      <w:proofErr w:type="gram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Серноводск  муниципального района Сергиевский, заседание собрания представителей сельского поселения Серноводск  муниципального района Сергиевский, на котором рассматривается данный вопрос, проходит под председательством </w:t>
      </w:r>
      <w:proofErr w:type="gramStart"/>
      <w:r w:rsidRPr="0099071C">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99071C">
        <w:rPr>
          <w:rFonts w:ascii="Times New Roman" w:eastAsia="Calibri" w:hAnsi="Times New Roman" w:cs="Times New Roman"/>
          <w:sz w:val="12"/>
          <w:szCs w:val="12"/>
        </w:rPr>
        <w:t xml:space="preserve"> Серноводск  муниципального района Сергиевский.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10. Решение собрания представителей сельского поселения Серноводск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11. На заседании собрания представителей сельского поселения Серноводск муниципального района Сергиевский в ходе рассмотрения вопроса о применении мер ответственности председательствующий: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5) объявляет о начале голосования;</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12. </w:t>
      </w:r>
      <w:proofErr w:type="gramStart"/>
      <w:r w:rsidRPr="0099071C">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w:t>
      </w:r>
      <w:r>
        <w:rPr>
          <w:rFonts w:ascii="Times New Roman" w:eastAsia="Calibri" w:hAnsi="Times New Roman" w:cs="Times New Roman"/>
          <w:sz w:val="12"/>
          <w:szCs w:val="12"/>
        </w:rPr>
        <w:t xml:space="preserve"> </w:t>
      </w:r>
      <w:r w:rsidRPr="0099071C">
        <w:rPr>
          <w:rFonts w:ascii="Times New Roman" w:eastAsia="Calibri" w:hAnsi="Times New Roman" w:cs="Times New Roman"/>
          <w:sz w:val="12"/>
          <w:szCs w:val="12"/>
        </w:rPr>
        <w:t>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2)порядок обжалования решения.</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Серноводск  муниципального района Сергиевский.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15.Копия решения собрания представителей сельского поселения Серноводск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Серноводск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lastRenderedPageBreak/>
        <w:t>16.Информация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17.Копия решения собрания представителей сельского поселения Серноводск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18.Лицо, в отношении которого принято решение о применении меры ответственности, вправе обжаловать решение собрания представителей сельского поселения Серноводск  муниципального района Сергиевский в судебном порядке.</w:t>
      </w:r>
    </w:p>
    <w:p w:rsidR="0099071C" w:rsidRDefault="0099071C" w:rsidP="0099071C">
      <w:pPr>
        <w:tabs>
          <w:tab w:val="left" w:pos="284"/>
        </w:tabs>
        <w:spacing w:after="0"/>
        <w:ind w:firstLine="284"/>
        <w:jc w:val="both"/>
        <w:rPr>
          <w:rFonts w:ascii="Times New Roman" w:eastAsia="Calibri" w:hAnsi="Times New Roman" w:cs="Times New Roman"/>
          <w:sz w:val="12"/>
          <w:szCs w:val="12"/>
        </w:rPr>
      </w:pPr>
    </w:p>
    <w:p w:rsidR="0099071C" w:rsidRPr="0099071C" w:rsidRDefault="0099071C" w:rsidP="0099071C">
      <w:pPr>
        <w:tabs>
          <w:tab w:val="left" w:pos="284"/>
        </w:tabs>
        <w:spacing w:after="0"/>
        <w:ind w:firstLine="284"/>
        <w:jc w:val="center"/>
        <w:rPr>
          <w:rFonts w:ascii="Times New Roman" w:eastAsia="Calibri" w:hAnsi="Times New Roman" w:cs="Times New Roman"/>
          <w:sz w:val="12"/>
          <w:szCs w:val="12"/>
        </w:rPr>
      </w:pPr>
      <w:r w:rsidRPr="0099071C">
        <w:rPr>
          <w:rFonts w:ascii="Times New Roman" w:eastAsia="Calibri" w:hAnsi="Times New Roman" w:cs="Times New Roman"/>
          <w:sz w:val="12"/>
          <w:szCs w:val="12"/>
        </w:rPr>
        <w:t>РЕШЕНИЕ</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«05» июня 2020 г.                                                                                   </w:t>
      </w:r>
      <w:r>
        <w:rPr>
          <w:rFonts w:ascii="Times New Roman" w:eastAsia="Calibri" w:hAnsi="Times New Roman" w:cs="Times New Roman"/>
          <w:sz w:val="12"/>
          <w:szCs w:val="12"/>
        </w:rPr>
        <w:t xml:space="preserve">                                                                                                                      № 11</w:t>
      </w:r>
    </w:p>
    <w:p w:rsidR="0099071C" w:rsidRPr="0099071C" w:rsidRDefault="0099071C" w:rsidP="0099071C">
      <w:pPr>
        <w:tabs>
          <w:tab w:val="left" w:pos="284"/>
        </w:tabs>
        <w:spacing w:after="0"/>
        <w:ind w:firstLine="284"/>
        <w:jc w:val="center"/>
        <w:rPr>
          <w:rFonts w:ascii="Times New Roman" w:eastAsia="Calibri" w:hAnsi="Times New Roman" w:cs="Times New Roman"/>
          <w:sz w:val="12"/>
          <w:szCs w:val="12"/>
        </w:rPr>
      </w:pPr>
      <w:proofErr w:type="gramStart"/>
      <w:r w:rsidRPr="0099071C">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Принято Собранием  представителей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сельского поселения Сургут</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w:t>
      </w:r>
      <w:r>
        <w:rPr>
          <w:rFonts w:ascii="Times New Roman" w:eastAsia="Calibri" w:hAnsi="Times New Roman" w:cs="Times New Roman"/>
          <w:sz w:val="12"/>
          <w:szCs w:val="12"/>
        </w:rPr>
        <w:t xml:space="preserve">Сергиевский Самарской области,  </w:t>
      </w:r>
      <w:r w:rsidRPr="0099071C">
        <w:rPr>
          <w:rFonts w:ascii="Times New Roman" w:eastAsia="Calibri" w:hAnsi="Times New Roman" w:cs="Times New Roman"/>
          <w:sz w:val="12"/>
          <w:szCs w:val="12"/>
        </w:rPr>
        <w:t>Собрание представителей сельского поселения Сургут му</w:t>
      </w:r>
      <w:r>
        <w:rPr>
          <w:rFonts w:ascii="Times New Roman" w:eastAsia="Calibri" w:hAnsi="Times New Roman" w:cs="Times New Roman"/>
          <w:sz w:val="12"/>
          <w:szCs w:val="12"/>
        </w:rPr>
        <w:t>ниципального района Сергиевский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9071C">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071C">
        <w:rPr>
          <w:rFonts w:ascii="Times New Roman" w:eastAsia="Calibri" w:hAnsi="Times New Roman" w:cs="Times New Roman"/>
          <w:sz w:val="12"/>
          <w:szCs w:val="12"/>
        </w:rPr>
        <w:t>Настоящее Решение опубликовать в газете «Сергиевский вестник».</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071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Председатель Собрания представителей </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сельского поселения Сургут</w:t>
      </w:r>
    </w:p>
    <w:p w:rsid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муниципального района Сергиевский </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А.Б. Александров</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proofErr w:type="spellStart"/>
      <w:r w:rsidRPr="0099071C">
        <w:rPr>
          <w:rFonts w:ascii="Times New Roman" w:eastAsia="Calibri" w:hAnsi="Times New Roman" w:cs="Times New Roman"/>
          <w:sz w:val="12"/>
          <w:szCs w:val="12"/>
        </w:rPr>
        <w:t>И.о</w:t>
      </w:r>
      <w:proofErr w:type="spellEnd"/>
      <w:r w:rsidRPr="0099071C">
        <w:rPr>
          <w:rFonts w:ascii="Times New Roman" w:eastAsia="Calibri" w:hAnsi="Times New Roman" w:cs="Times New Roman"/>
          <w:sz w:val="12"/>
          <w:szCs w:val="12"/>
        </w:rPr>
        <w:t>. Главы сельского поселения Сургут</w:t>
      </w:r>
    </w:p>
    <w:p w:rsid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муниципального района Сергиевский</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                                    С.Г. </w:t>
      </w:r>
      <w:proofErr w:type="spellStart"/>
      <w:r w:rsidRPr="0099071C">
        <w:rPr>
          <w:rFonts w:ascii="Times New Roman" w:eastAsia="Calibri" w:hAnsi="Times New Roman" w:cs="Times New Roman"/>
          <w:sz w:val="12"/>
          <w:szCs w:val="12"/>
        </w:rPr>
        <w:t>Бугайская</w:t>
      </w:r>
      <w:proofErr w:type="spell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Приложение</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к решению собрания представителей</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сельского поселения Сургут</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муниципального района Сергиевский </w:t>
      </w:r>
    </w:p>
    <w:p w:rsidR="0099071C" w:rsidRPr="0099071C" w:rsidRDefault="0099071C" w:rsidP="0099071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11 от 05.06.2020 г.</w:t>
      </w:r>
    </w:p>
    <w:p w:rsidR="0099071C" w:rsidRPr="0099071C" w:rsidRDefault="0099071C" w:rsidP="0099071C">
      <w:pPr>
        <w:tabs>
          <w:tab w:val="left" w:pos="284"/>
        </w:tabs>
        <w:spacing w:after="0"/>
        <w:ind w:firstLine="284"/>
        <w:jc w:val="center"/>
        <w:rPr>
          <w:rFonts w:ascii="Times New Roman" w:eastAsia="Calibri" w:hAnsi="Times New Roman" w:cs="Times New Roman"/>
          <w:sz w:val="12"/>
          <w:szCs w:val="12"/>
        </w:rPr>
      </w:pPr>
      <w:r w:rsidRPr="0099071C">
        <w:rPr>
          <w:rFonts w:ascii="Times New Roman" w:eastAsia="Calibri" w:hAnsi="Times New Roman" w:cs="Times New Roman"/>
          <w:sz w:val="12"/>
          <w:szCs w:val="12"/>
        </w:rPr>
        <w:t>ПОРЯДОК</w:t>
      </w:r>
    </w:p>
    <w:p w:rsidR="0099071C" w:rsidRPr="0099071C" w:rsidRDefault="0099071C" w:rsidP="0099071C">
      <w:pPr>
        <w:tabs>
          <w:tab w:val="left" w:pos="284"/>
        </w:tabs>
        <w:spacing w:after="0"/>
        <w:ind w:firstLine="284"/>
        <w:jc w:val="center"/>
        <w:rPr>
          <w:rFonts w:ascii="Times New Roman" w:eastAsia="Calibri" w:hAnsi="Times New Roman" w:cs="Times New Roman"/>
          <w:sz w:val="12"/>
          <w:szCs w:val="12"/>
        </w:rPr>
      </w:pPr>
      <w:proofErr w:type="gramStart"/>
      <w:r w:rsidRPr="0099071C">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 Настоящий Порядок разработан в соответствии с частью 73-2статьи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Сургут муниципального района Сергиевский.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2. </w:t>
      </w:r>
      <w:proofErr w:type="gramStart"/>
      <w:r w:rsidRPr="0099071C">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Сургут муниципального района Сергиевский (далее </w:t>
      </w:r>
      <w:r w:rsidRPr="0099071C">
        <w:rPr>
          <w:rFonts w:ascii="Times New Roman" w:eastAsia="Calibri" w:hAnsi="Times New Roman" w:cs="Times New Roman"/>
          <w:sz w:val="12"/>
          <w:szCs w:val="12"/>
        </w:rPr>
        <w:t> депутат), выборному должностному лицу местного самоуправления в сельском поселении Сургут муниципального района Сергиевский (далее</w:t>
      </w:r>
      <w:r>
        <w:rPr>
          <w:rFonts w:ascii="Times New Roman" w:eastAsia="Calibri" w:hAnsi="Times New Roman" w:cs="Times New Roman"/>
          <w:sz w:val="12"/>
          <w:szCs w:val="12"/>
        </w:rPr>
        <w:t xml:space="preserve"> </w:t>
      </w:r>
      <w:r w:rsidRPr="0099071C">
        <w:rPr>
          <w:rFonts w:ascii="Times New Roman" w:eastAsia="Calibri" w:hAnsi="Times New Roman" w:cs="Times New Roman"/>
          <w:sz w:val="12"/>
          <w:szCs w:val="12"/>
        </w:rPr>
        <w:t>Глава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99071C">
        <w:rPr>
          <w:rFonts w:ascii="Times New Roman" w:eastAsia="Calibri" w:hAnsi="Times New Roman" w:cs="Times New Roman"/>
          <w:sz w:val="12"/>
          <w:szCs w:val="12"/>
        </w:rPr>
        <w:t xml:space="preserve"> </w:t>
      </w:r>
      <w:proofErr w:type="gramStart"/>
      <w:r w:rsidRPr="0099071C">
        <w:rPr>
          <w:rFonts w:ascii="Times New Roman" w:eastAsia="Calibri" w:hAnsi="Times New Roman" w:cs="Times New Roman"/>
          <w:sz w:val="12"/>
          <w:szCs w:val="12"/>
        </w:rPr>
        <w:t>обязательствах</w:t>
      </w:r>
      <w:proofErr w:type="gramEnd"/>
      <w:r w:rsidRPr="0099071C">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3.В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 предупреждение;</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Сургут муниципального района Сергиевский с лишением права занимать должности в собрании представителей сельского поселения Сургут муниципального района Сергиевский до прекращения срока его полномочий;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4) запрет занимать должности в собрании представителей сельского поселения Сургут муниципального района Сергиевский до прекращения срока его полномочий;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lastRenderedPageBreak/>
        <w:t xml:space="preserve">5) запрет исполнять полномочия на постоянной основе до прекращения срока его полномочий (далее </w:t>
      </w:r>
      <w:r w:rsidRPr="0099071C">
        <w:rPr>
          <w:rFonts w:ascii="Times New Roman" w:eastAsia="Calibri" w:hAnsi="Times New Roman" w:cs="Times New Roman"/>
          <w:sz w:val="12"/>
          <w:szCs w:val="12"/>
        </w:rPr>
        <w:t> меры ответственности).</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4.Основанием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Сургут муниципального района Сергиевский заявление Губернатора Самарской области о применении мер ответственности (далее </w:t>
      </w:r>
      <w:r w:rsidRPr="0099071C">
        <w:rPr>
          <w:rFonts w:ascii="Times New Roman" w:eastAsia="Calibri" w:hAnsi="Times New Roman" w:cs="Times New Roman"/>
          <w:sz w:val="12"/>
          <w:szCs w:val="12"/>
        </w:rPr>
        <w:t> заявление).</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Сургут муниципального района Сергиевский в течение 5 рабочих дней: </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proofErr w:type="gramStart"/>
      <w:r w:rsidRPr="0099071C">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Сургут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End"/>
      <w:r w:rsidRPr="0099071C">
        <w:rPr>
          <w:rFonts w:ascii="Times New Roman" w:eastAsia="Calibri" w:hAnsi="Times New Roman" w:cs="Times New Roman"/>
          <w:sz w:val="12"/>
          <w:szCs w:val="12"/>
        </w:rPr>
        <w:t xml:space="preserve"> Заседание собрания представителей сельского поселения Сургут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Сургут муниципального района Сергиевский.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Сургут муниципального района Сергиевский на ближайшем заседании собрания представителей сельского поселения Сургут муниципального района Сергиевский, проводимом не позднее 30 календарных дней со дня поступления заявления.</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proofErr w:type="gramStart"/>
      <w:r w:rsidRPr="0099071C">
        <w:rPr>
          <w:rFonts w:ascii="Times New Roman" w:eastAsia="Calibri" w:hAnsi="Times New Roman" w:cs="Times New Roman"/>
          <w:sz w:val="12"/>
          <w:szCs w:val="12"/>
        </w:rPr>
        <w:t>7.Неявка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Сургут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Сургут муниципального района Сергиевский о применении меры ответственности.</w:t>
      </w:r>
      <w:proofErr w:type="gram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сельского поселения Сургут муниципального района Сергиевский, заседание собрания представителей сельского поселения Сургут муниципального района Сергиевский, на котором рассматривается данный вопрос, проходит под председательством </w:t>
      </w:r>
      <w:proofErr w:type="gramStart"/>
      <w:r w:rsidRPr="0099071C">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99071C">
        <w:rPr>
          <w:rFonts w:ascii="Times New Roman" w:eastAsia="Calibri" w:hAnsi="Times New Roman" w:cs="Times New Roman"/>
          <w:sz w:val="12"/>
          <w:szCs w:val="12"/>
        </w:rPr>
        <w:t xml:space="preserve"> Сургут муниципального района Сергиевский.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10. Решение собрания представителей сельского поселения Сургут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11. На заседании собрания представителей сельского поселения Сургут муниципального района Сергиевский в ходе рассмотрения вопроса о применении мер ответственности председательствующий: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5) объявляет о начале голосования;</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 xml:space="preserve">12. </w:t>
      </w:r>
      <w:proofErr w:type="gramStart"/>
      <w:r w:rsidRPr="0099071C">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2)порядок обжалования решения.</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Сургут муниципального района Сергиевский.</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15.Копия решения собрания представителей сельского поселения Сургут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Сургут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16.Информация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9071C" w:rsidRP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17.Копия решения собрания представителей сельского поселения Сургут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99071C" w:rsidRDefault="0099071C" w:rsidP="0099071C">
      <w:pPr>
        <w:tabs>
          <w:tab w:val="left" w:pos="284"/>
        </w:tabs>
        <w:spacing w:after="0"/>
        <w:ind w:firstLine="284"/>
        <w:jc w:val="both"/>
        <w:rPr>
          <w:rFonts w:ascii="Times New Roman" w:eastAsia="Calibri" w:hAnsi="Times New Roman" w:cs="Times New Roman"/>
          <w:sz w:val="12"/>
          <w:szCs w:val="12"/>
        </w:rPr>
      </w:pPr>
      <w:r w:rsidRPr="0099071C">
        <w:rPr>
          <w:rFonts w:ascii="Times New Roman" w:eastAsia="Calibri" w:hAnsi="Times New Roman" w:cs="Times New Roman"/>
          <w:sz w:val="12"/>
          <w:szCs w:val="12"/>
        </w:rPr>
        <w:t>18.Лицо, в отношении которого принято решение о применении меры ответственности, вправе обжаловать решение собрания представителей сельского поселения Сургут муниципального района Сергиевский в судебном порядке.</w:t>
      </w:r>
    </w:p>
    <w:p w:rsidR="00E771D8" w:rsidRDefault="00E771D8" w:rsidP="0099071C">
      <w:pPr>
        <w:tabs>
          <w:tab w:val="left" w:pos="284"/>
        </w:tabs>
        <w:spacing w:after="0"/>
        <w:ind w:firstLine="284"/>
        <w:jc w:val="both"/>
        <w:rPr>
          <w:rFonts w:ascii="Times New Roman" w:eastAsia="Calibri" w:hAnsi="Times New Roman" w:cs="Times New Roman"/>
          <w:sz w:val="12"/>
          <w:szCs w:val="12"/>
        </w:rPr>
      </w:pPr>
    </w:p>
    <w:p w:rsidR="00E771D8" w:rsidRDefault="00E771D8" w:rsidP="00E771D8">
      <w:pPr>
        <w:tabs>
          <w:tab w:val="left" w:pos="284"/>
        </w:tabs>
        <w:spacing w:after="0"/>
        <w:ind w:firstLine="284"/>
        <w:jc w:val="both"/>
        <w:rPr>
          <w:rFonts w:ascii="Times New Roman" w:eastAsia="Calibri" w:hAnsi="Times New Roman" w:cs="Times New Roman"/>
          <w:sz w:val="12"/>
          <w:szCs w:val="12"/>
        </w:rPr>
      </w:pPr>
    </w:p>
    <w:p w:rsidR="00E771D8" w:rsidRPr="00E771D8" w:rsidRDefault="00E771D8" w:rsidP="00E771D8">
      <w:pPr>
        <w:tabs>
          <w:tab w:val="left" w:pos="284"/>
        </w:tabs>
        <w:spacing w:after="0"/>
        <w:ind w:firstLine="284"/>
        <w:jc w:val="center"/>
        <w:rPr>
          <w:rFonts w:ascii="Times New Roman" w:eastAsia="Calibri" w:hAnsi="Times New Roman" w:cs="Times New Roman"/>
          <w:sz w:val="12"/>
          <w:szCs w:val="12"/>
        </w:rPr>
      </w:pPr>
      <w:r w:rsidRPr="00E771D8">
        <w:rPr>
          <w:rFonts w:ascii="Times New Roman" w:eastAsia="Calibri" w:hAnsi="Times New Roman" w:cs="Times New Roman"/>
          <w:sz w:val="12"/>
          <w:szCs w:val="12"/>
        </w:rPr>
        <w:lastRenderedPageBreak/>
        <w:t>РЕШЕНИЕ</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 «05 » июня   2020 г.                                                                                   </w:t>
      </w:r>
      <w:r>
        <w:rPr>
          <w:rFonts w:ascii="Times New Roman" w:eastAsia="Calibri" w:hAnsi="Times New Roman" w:cs="Times New Roman"/>
          <w:sz w:val="12"/>
          <w:szCs w:val="12"/>
        </w:rPr>
        <w:t xml:space="preserve">                                                                                                                 № 10</w:t>
      </w:r>
    </w:p>
    <w:p w:rsidR="00E771D8" w:rsidRPr="00E771D8" w:rsidRDefault="00E771D8" w:rsidP="00E771D8">
      <w:pPr>
        <w:tabs>
          <w:tab w:val="left" w:pos="284"/>
        </w:tabs>
        <w:spacing w:after="0"/>
        <w:ind w:firstLine="284"/>
        <w:jc w:val="center"/>
        <w:rPr>
          <w:rFonts w:ascii="Times New Roman" w:eastAsia="Calibri" w:hAnsi="Times New Roman" w:cs="Times New Roman"/>
          <w:sz w:val="12"/>
          <w:szCs w:val="12"/>
        </w:rPr>
      </w:pPr>
      <w:proofErr w:type="gramStart"/>
      <w:r w:rsidRPr="00E771D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Принято Собранием  представителей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городского поселения Суходол</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w:t>
      </w:r>
      <w:r>
        <w:rPr>
          <w:rFonts w:ascii="Times New Roman" w:eastAsia="Calibri" w:hAnsi="Times New Roman" w:cs="Times New Roman"/>
          <w:sz w:val="12"/>
          <w:szCs w:val="12"/>
        </w:rPr>
        <w:t xml:space="preserve">ергиевский Самарской области,  </w:t>
      </w:r>
      <w:r w:rsidRPr="00E771D8">
        <w:rPr>
          <w:rFonts w:ascii="Times New Roman" w:eastAsia="Calibri" w:hAnsi="Times New Roman" w:cs="Times New Roman"/>
          <w:sz w:val="12"/>
          <w:szCs w:val="12"/>
        </w:rPr>
        <w:t>Собрание представителей городского поселения Суходол му</w:t>
      </w:r>
      <w:r>
        <w:rPr>
          <w:rFonts w:ascii="Times New Roman" w:eastAsia="Calibri" w:hAnsi="Times New Roman" w:cs="Times New Roman"/>
          <w:sz w:val="12"/>
          <w:szCs w:val="12"/>
        </w:rPr>
        <w:t>ниципального района Сергиевский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РЕШИЛО:</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771D8">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71D8">
        <w:rPr>
          <w:rFonts w:ascii="Times New Roman" w:eastAsia="Calibri" w:hAnsi="Times New Roman" w:cs="Times New Roman"/>
          <w:sz w:val="12"/>
          <w:szCs w:val="12"/>
        </w:rPr>
        <w:t>Настоящее Решение опубликовать в газете «Сергиевский вестник».</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771D8">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Председатель Собрания представителей </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городского поселения Суходол</w:t>
      </w:r>
    </w:p>
    <w:p w:rsid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муниципального района Сергиевский</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                                     С.И. Баранов</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Глава городского поселения Суходол</w:t>
      </w:r>
    </w:p>
    <w:p w:rsid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муниципального района Сергиевский</w:t>
      </w:r>
    </w:p>
    <w:p w:rsid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В.В. Сапрыкин</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E771D8">
        <w:rPr>
          <w:rFonts w:ascii="Times New Roman" w:eastAsia="Calibri" w:hAnsi="Times New Roman" w:cs="Times New Roman"/>
          <w:sz w:val="12"/>
          <w:szCs w:val="12"/>
        </w:rPr>
        <w:t>Приложение</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к решению собрания представителей</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городского поселения Суходол</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муниципального района Сергиевский </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10 от 05.</w:t>
      </w:r>
      <w:r>
        <w:rPr>
          <w:rFonts w:ascii="Times New Roman" w:eastAsia="Calibri" w:hAnsi="Times New Roman" w:cs="Times New Roman"/>
          <w:sz w:val="12"/>
          <w:szCs w:val="12"/>
        </w:rPr>
        <w:t>06. 2020 г.</w:t>
      </w:r>
    </w:p>
    <w:p w:rsidR="00E771D8" w:rsidRPr="00E771D8" w:rsidRDefault="00E771D8" w:rsidP="00E771D8">
      <w:pPr>
        <w:tabs>
          <w:tab w:val="left" w:pos="284"/>
        </w:tabs>
        <w:spacing w:after="0"/>
        <w:ind w:firstLine="284"/>
        <w:jc w:val="center"/>
        <w:rPr>
          <w:rFonts w:ascii="Times New Roman" w:eastAsia="Calibri" w:hAnsi="Times New Roman" w:cs="Times New Roman"/>
          <w:sz w:val="12"/>
          <w:szCs w:val="12"/>
        </w:rPr>
      </w:pPr>
      <w:r w:rsidRPr="00E771D8">
        <w:rPr>
          <w:rFonts w:ascii="Times New Roman" w:eastAsia="Calibri" w:hAnsi="Times New Roman" w:cs="Times New Roman"/>
          <w:sz w:val="12"/>
          <w:szCs w:val="12"/>
        </w:rPr>
        <w:t>ПОРЯДОК</w:t>
      </w:r>
    </w:p>
    <w:p w:rsidR="00E771D8" w:rsidRPr="00E771D8" w:rsidRDefault="00E771D8" w:rsidP="00E771D8">
      <w:pPr>
        <w:tabs>
          <w:tab w:val="left" w:pos="284"/>
        </w:tabs>
        <w:spacing w:after="0"/>
        <w:ind w:firstLine="284"/>
        <w:jc w:val="center"/>
        <w:rPr>
          <w:rFonts w:ascii="Times New Roman" w:eastAsia="Calibri" w:hAnsi="Times New Roman" w:cs="Times New Roman"/>
          <w:sz w:val="12"/>
          <w:szCs w:val="12"/>
        </w:rPr>
      </w:pPr>
      <w:proofErr w:type="gramStart"/>
      <w:r w:rsidRPr="00E771D8">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 Настоящий Порядок разработан в соответствии с частью 73-2 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городского поселения Суходол муниципального района Сергиевский.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2. </w:t>
      </w:r>
      <w:proofErr w:type="gramStart"/>
      <w:r w:rsidRPr="00E771D8">
        <w:rPr>
          <w:rFonts w:ascii="Times New Roman" w:eastAsia="Calibri" w:hAnsi="Times New Roman" w:cs="Times New Roman"/>
          <w:sz w:val="12"/>
          <w:szCs w:val="12"/>
        </w:rPr>
        <w:t xml:space="preserve">Порядок определяет процедуру принятия решения о применении к депутату городского поселения Суходол муниципального района Сергиевский (далее </w:t>
      </w:r>
      <w:r w:rsidRPr="00E771D8">
        <w:rPr>
          <w:rFonts w:ascii="Times New Roman" w:eastAsia="Calibri" w:hAnsi="Times New Roman" w:cs="Times New Roman"/>
          <w:sz w:val="12"/>
          <w:szCs w:val="12"/>
        </w:rPr>
        <w:t xml:space="preserve"> депутат), выборному должностному лицу местного самоуправления в городском поселении Суходол муниципального района Сергиевский (далее </w:t>
      </w:r>
      <w:r w:rsidRPr="00E771D8">
        <w:rPr>
          <w:rFonts w:ascii="Times New Roman" w:eastAsia="Calibri" w:hAnsi="Times New Roman" w:cs="Times New Roman"/>
          <w:sz w:val="12"/>
          <w:szCs w:val="12"/>
        </w:rPr>
        <w:t> 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E771D8">
        <w:rPr>
          <w:rFonts w:ascii="Times New Roman" w:eastAsia="Calibri" w:hAnsi="Times New Roman" w:cs="Times New Roman"/>
          <w:sz w:val="12"/>
          <w:szCs w:val="12"/>
        </w:rPr>
        <w:t xml:space="preserve"> </w:t>
      </w:r>
      <w:proofErr w:type="gramStart"/>
      <w:r w:rsidRPr="00E771D8">
        <w:rPr>
          <w:rFonts w:ascii="Times New Roman" w:eastAsia="Calibri" w:hAnsi="Times New Roman" w:cs="Times New Roman"/>
          <w:sz w:val="12"/>
          <w:szCs w:val="12"/>
        </w:rPr>
        <w:t>обязательствах</w:t>
      </w:r>
      <w:proofErr w:type="gramEnd"/>
      <w:r w:rsidRPr="00E771D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3. 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 предупреждение;</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2) освобождение депутата от должности в собрании представителей городского поселения Суходол муниципального района Сергиевский с лишением права занимать должности в собрании представителей городского поселения Суходол муниципального района Сергиевский до прекращения срока его полномочий;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4) запрет занимать должности в собрании представителей городского поселения Суходол муниципального района Сергиевский до прекращения срока его полномочий;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E771D8">
        <w:rPr>
          <w:rFonts w:ascii="Times New Roman" w:eastAsia="Calibri" w:hAnsi="Times New Roman" w:cs="Times New Roman"/>
          <w:sz w:val="12"/>
          <w:szCs w:val="12"/>
        </w:rPr>
        <w:t> меры ответственности).</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4. 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городского поселения Суходол муниципального района Сергиевский заявление Губернатора Самарской области о применении мер ответственности (далее </w:t>
      </w:r>
      <w:r w:rsidRPr="00E771D8">
        <w:rPr>
          <w:rFonts w:ascii="Times New Roman" w:eastAsia="Calibri" w:hAnsi="Times New Roman" w:cs="Times New Roman"/>
          <w:sz w:val="12"/>
          <w:szCs w:val="12"/>
        </w:rPr>
        <w:t> заявление).</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5. При поступлении заявления председатель собрания представителей городского поселения Суходол муниципального района Сергиевский в течение 5 рабочих дней: </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proofErr w:type="gramStart"/>
      <w:r w:rsidRPr="00E771D8">
        <w:rPr>
          <w:rFonts w:ascii="Times New Roman" w:eastAsia="Calibri" w:hAnsi="Times New Roman" w:cs="Times New Roman"/>
          <w:sz w:val="12"/>
          <w:szCs w:val="12"/>
        </w:rPr>
        <w:t xml:space="preserve">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городского поселения Суходол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w:t>
      </w:r>
      <w:r w:rsidRPr="00E771D8">
        <w:rPr>
          <w:rFonts w:ascii="Times New Roman" w:eastAsia="Calibri" w:hAnsi="Times New Roman" w:cs="Times New Roman"/>
          <w:sz w:val="12"/>
          <w:szCs w:val="12"/>
        </w:rPr>
        <w:lastRenderedPageBreak/>
        <w:t>основания для привлечения к ответственности.</w:t>
      </w:r>
      <w:proofErr w:type="gramEnd"/>
      <w:r w:rsidRPr="00E771D8">
        <w:rPr>
          <w:rFonts w:ascii="Times New Roman" w:eastAsia="Calibri" w:hAnsi="Times New Roman" w:cs="Times New Roman"/>
          <w:sz w:val="12"/>
          <w:szCs w:val="12"/>
        </w:rPr>
        <w:t xml:space="preserve"> Заседание собрания представителей городского поселения Суходол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городского поселения Суходол муниципального района Сергиевский.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городского поселения Суходол муниципального района Сергиевский на ближайшем заседании собрания представителей городского поселения Суходол муниципального района Сергиевский, проводимом не позднее 30 календарных дней со дня поступления заявления.</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7. </w:t>
      </w:r>
      <w:proofErr w:type="gramStart"/>
      <w:r w:rsidRPr="00E771D8">
        <w:rPr>
          <w:rFonts w:ascii="Times New Roman" w:eastAsia="Calibri" w:hAnsi="Times New Roman" w:cs="Times New Roman"/>
          <w:sz w:val="12"/>
          <w:szCs w:val="12"/>
        </w:rPr>
        <w:t>Неявка лица, в отношении которого поступило заявление, своевременно извещенного о дате, времени и месте заседания собрания представителей городского поселения Суходол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городского поселения Суходол муниципального района Сергиевский о применении меры ответственности.</w:t>
      </w:r>
      <w:proofErr w:type="gramEnd"/>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8. В случае если рассматривается вопрос о применении меры ответственности к председателю собрания представителей городского поселения Суходол муниципального района Сергиевский, заседание собрания представителей городского поселения Суходол муниципального района Сергиевский, на котором рассматривается данный вопрос, проходит под председательством </w:t>
      </w:r>
      <w:proofErr w:type="gramStart"/>
      <w:r w:rsidRPr="00E771D8">
        <w:rPr>
          <w:rFonts w:ascii="Times New Roman" w:eastAsia="Calibri" w:hAnsi="Times New Roman" w:cs="Times New Roman"/>
          <w:sz w:val="12"/>
          <w:szCs w:val="12"/>
        </w:rPr>
        <w:t>заместителя председателя собрания представителей городского поселения</w:t>
      </w:r>
      <w:proofErr w:type="gramEnd"/>
      <w:r w:rsidRPr="00E771D8">
        <w:rPr>
          <w:rFonts w:ascii="Times New Roman" w:eastAsia="Calibri" w:hAnsi="Times New Roman" w:cs="Times New Roman"/>
          <w:sz w:val="12"/>
          <w:szCs w:val="12"/>
        </w:rPr>
        <w:t xml:space="preserve"> Суходол муниципального района Сергиевский.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10. Решение собрания представителей городского поселения Суходол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11. На заседании собрания представителей городского поселения Суходол муниципального района Сергиевский в ходе рассмотрения вопроса о применении мер ответственности председательствующий: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5) объявляет о начале голосования;</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12. </w:t>
      </w:r>
      <w:proofErr w:type="gramStart"/>
      <w:r w:rsidRPr="00E771D8">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2) порядок обжалования решения.</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городского поселения Суходол муниципального района Сергиевский.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15. Копия решения собрания представителей городского поселения Суходол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городского поселения Суходол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17. Копия решения собрания представителей городского поселения Суходол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18. Лицо, в отношении которого принято решение о применении меры ответственности, вправе обжаловать решение собрания представителей городского поселения Суходол муниципального района Сергиевский в судебном порядке.</w:t>
      </w:r>
    </w:p>
    <w:p w:rsidR="00E771D8" w:rsidRDefault="00E771D8" w:rsidP="00E771D8">
      <w:pPr>
        <w:tabs>
          <w:tab w:val="left" w:pos="284"/>
        </w:tabs>
        <w:spacing w:after="0"/>
        <w:ind w:firstLine="284"/>
        <w:jc w:val="both"/>
        <w:rPr>
          <w:rFonts w:ascii="Times New Roman" w:eastAsia="Calibri" w:hAnsi="Times New Roman" w:cs="Times New Roman"/>
          <w:sz w:val="12"/>
          <w:szCs w:val="12"/>
        </w:rPr>
      </w:pPr>
    </w:p>
    <w:p w:rsidR="00E771D8" w:rsidRPr="00E771D8" w:rsidRDefault="00E771D8" w:rsidP="00E771D8">
      <w:pPr>
        <w:tabs>
          <w:tab w:val="left" w:pos="284"/>
        </w:tabs>
        <w:spacing w:after="0"/>
        <w:ind w:firstLine="284"/>
        <w:jc w:val="center"/>
        <w:rPr>
          <w:rFonts w:ascii="Times New Roman" w:eastAsia="Calibri" w:hAnsi="Times New Roman" w:cs="Times New Roman"/>
          <w:sz w:val="12"/>
          <w:szCs w:val="12"/>
        </w:rPr>
      </w:pPr>
      <w:r w:rsidRPr="00E771D8">
        <w:rPr>
          <w:rFonts w:ascii="Times New Roman" w:eastAsia="Calibri" w:hAnsi="Times New Roman" w:cs="Times New Roman"/>
          <w:sz w:val="12"/>
          <w:szCs w:val="12"/>
        </w:rPr>
        <w:t>РЕШЕНИЕ</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 « 04 » __06____  2020 г.                                                                                 </w:t>
      </w:r>
      <w:r>
        <w:rPr>
          <w:rFonts w:ascii="Times New Roman" w:eastAsia="Calibri" w:hAnsi="Times New Roman" w:cs="Times New Roman"/>
          <w:sz w:val="12"/>
          <w:szCs w:val="12"/>
        </w:rPr>
        <w:t xml:space="preserve">                                                                                                            № 10</w:t>
      </w:r>
    </w:p>
    <w:p w:rsidR="00E771D8" w:rsidRPr="00E771D8" w:rsidRDefault="00E771D8" w:rsidP="00E771D8">
      <w:pPr>
        <w:tabs>
          <w:tab w:val="left" w:pos="284"/>
        </w:tabs>
        <w:spacing w:after="0"/>
        <w:ind w:firstLine="284"/>
        <w:jc w:val="center"/>
        <w:rPr>
          <w:rFonts w:ascii="Times New Roman" w:eastAsia="Calibri" w:hAnsi="Times New Roman" w:cs="Times New Roman"/>
          <w:sz w:val="12"/>
          <w:szCs w:val="12"/>
        </w:rPr>
      </w:pPr>
      <w:proofErr w:type="gramStart"/>
      <w:r w:rsidRPr="00E771D8">
        <w:rPr>
          <w:rFonts w:ascii="Times New Roman" w:eastAsia="Calibri" w:hAnsi="Times New Roman" w:cs="Times New Roman"/>
          <w:sz w:val="12"/>
          <w:szCs w:val="12"/>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Принято Собранием  представителей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сельского поселения  Черновка</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муниципального района Сергиевский </w:t>
      </w:r>
    </w:p>
    <w:p w:rsidR="00E771D8" w:rsidRPr="00E771D8" w:rsidRDefault="00E771D8" w:rsidP="00E771D8">
      <w:pPr>
        <w:tabs>
          <w:tab w:val="left" w:pos="284"/>
        </w:tabs>
        <w:spacing w:after="0"/>
        <w:jc w:val="both"/>
        <w:rPr>
          <w:rFonts w:ascii="Times New Roman" w:eastAsia="Calibri" w:hAnsi="Times New Roman" w:cs="Times New Roman"/>
          <w:sz w:val="12"/>
          <w:szCs w:val="12"/>
        </w:rPr>
      </w:pP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lastRenderedPageBreak/>
        <w:t xml:space="preserve">В соответствии с Федеральным законом от 06.10.2003 г. №131-ФЗ «Об общих принципах организации местного самоуправления в Российской Федерации», </w:t>
      </w:r>
      <w:proofErr w:type="gramStart"/>
      <w:r w:rsidRPr="00E771D8">
        <w:rPr>
          <w:rFonts w:ascii="Times New Roman" w:eastAsia="Calibri" w:hAnsi="Times New Roman" w:cs="Times New Roman"/>
          <w:sz w:val="12"/>
          <w:szCs w:val="12"/>
        </w:rPr>
        <w:t>руководствуясь Уставом сельского поселения Черновка муниципального района</w:t>
      </w:r>
      <w:proofErr w:type="gramEnd"/>
      <w:r w:rsidRPr="00E771D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Сергиевский Самарской области,  </w:t>
      </w:r>
      <w:r w:rsidRPr="00E771D8">
        <w:rPr>
          <w:rFonts w:ascii="Times New Roman" w:eastAsia="Calibri" w:hAnsi="Times New Roman" w:cs="Times New Roman"/>
          <w:sz w:val="12"/>
          <w:szCs w:val="12"/>
        </w:rPr>
        <w:t>Собрание представителей сельского поселения Черновка му</w:t>
      </w:r>
      <w:r>
        <w:rPr>
          <w:rFonts w:ascii="Times New Roman" w:eastAsia="Calibri" w:hAnsi="Times New Roman" w:cs="Times New Roman"/>
          <w:sz w:val="12"/>
          <w:szCs w:val="12"/>
        </w:rPr>
        <w:t>ниципального района Сергиевский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771D8">
        <w:rPr>
          <w:rFonts w:ascii="Times New Roman" w:eastAsia="Calibri" w:hAnsi="Times New Roman" w:cs="Times New Roman"/>
          <w:sz w:val="12"/>
          <w:szCs w:val="12"/>
        </w:rPr>
        <w:t>Принять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roofErr w:type="gramEnd"/>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71D8">
        <w:rPr>
          <w:rFonts w:ascii="Times New Roman" w:eastAsia="Calibri" w:hAnsi="Times New Roman" w:cs="Times New Roman"/>
          <w:sz w:val="12"/>
          <w:szCs w:val="12"/>
        </w:rPr>
        <w:t>Настоящее Решение опубликовать в газете «Сергиевский вестник».</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771D8">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Председатель Собрания представителей </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сельского поселения  Черновка</w:t>
      </w:r>
    </w:p>
    <w:p w:rsid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муниципального района Сергиевский</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И.В.Милюкова</w:t>
      </w:r>
      <w:proofErr w:type="spellEnd"/>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Глава сельского поселения Черновка</w:t>
      </w:r>
    </w:p>
    <w:p w:rsid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муниципального района Сергиевский  </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                                          </w:t>
      </w:r>
      <w:proofErr w:type="spellStart"/>
      <w:r w:rsidRPr="00E771D8">
        <w:rPr>
          <w:rFonts w:ascii="Times New Roman" w:eastAsia="Calibri" w:hAnsi="Times New Roman" w:cs="Times New Roman"/>
          <w:sz w:val="12"/>
          <w:szCs w:val="12"/>
        </w:rPr>
        <w:t>А.В.Беляев</w:t>
      </w:r>
      <w:proofErr w:type="spellEnd"/>
    </w:p>
    <w:p w:rsidR="00E771D8" w:rsidRPr="00E771D8" w:rsidRDefault="00E771D8" w:rsidP="00E771D8">
      <w:pPr>
        <w:tabs>
          <w:tab w:val="left" w:pos="284"/>
        </w:tabs>
        <w:spacing w:after="0"/>
        <w:jc w:val="both"/>
        <w:rPr>
          <w:rFonts w:ascii="Times New Roman" w:eastAsia="Calibri" w:hAnsi="Times New Roman" w:cs="Times New Roman"/>
          <w:sz w:val="12"/>
          <w:szCs w:val="12"/>
        </w:rPr>
      </w:pP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Приложение</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к решению собрания представителей</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сельского поселения Черновка</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муниципального района Сергиевский </w:t>
      </w:r>
    </w:p>
    <w:p w:rsidR="00E771D8" w:rsidRPr="00E771D8" w:rsidRDefault="00E771D8" w:rsidP="00E771D8">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№10 от 04.06. 2020 г.</w:t>
      </w:r>
    </w:p>
    <w:p w:rsidR="00E771D8" w:rsidRPr="00E771D8" w:rsidRDefault="00E771D8" w:rsidP="00E771D8">
      <w:pPr>
        <w:tabs>
          <w:tab w:val="left" w:pos="284"/>
        </w:tabs>
        <w:spacing w:after="0"/>
        <w:ind w:firstLine="284"/>
        <w:jc w:val="center"/>
        <w:rPr>
          <w:rFonts w:ascii="Times New Roman" w:eastAsia="Calibri" w:hAnsi="Times New Roman" w:cs="Times New Roman"/>
          <w:sz w:val="12"/>
          <w:szCs w:val="12"/>
        </w:rPr>
      </w:pPr>
      <w:r w:rsidRPr="00E771D8">
        <w:rPr>
          <w:rFonts w:ascii="Times New Roman" w:eastAsia="Calibri" w:hAnsi="Times New Roman" w:cs="Times New Roman"/>
          <w:sz w:val="12"/>
          <w:szCs w:val="12"/>
        </w:rPr>
        <w:t>ПОРЯДОК</w:t>
      </w:r>
    </w:p>
    <w:p w:rsidR="00E771D8" w:rsidRPr="00E771D8" w:rsidRDefault="00E771D8" w:rsidP="00E771D8">
      <w:pPr>
        <w:tabs>
          <w:tab w:val="left" w:pos="284"/>
        </w:tabs>
        <w:spacing w:after="0"/>
        <w:ind w:firstLine="284"/>
        <w:jc w:val="center"/>
        <w:rPr>
          <w:rFonts w:ascii="Times New Roman" w:eastAsia="Calibri" w:hAnsi="Times New Roman" w:cs="Times New Roman"/>
          <w:sz w:val="12"/>
          <w:szCs w:val="12"/>
        </w:rPr>
      </w:pPr>
      <w:proofErr w:type="gramStart"/>
      <w:r w:rsidRPr="00E771D8">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w:t>
      </w:r>
      <w:r>
        <w:rPr>
          <w:rFonts w:ascii="Times New Roman" w:eastAsia="Calibri" w:hAnsi="Times New Roman" w:cs="Times New Roman"/>
          <w:sz w:val="12"/>
          <w:szCs w:val="12"/>
        </w:rPr>
        <w:t>ведений является несущественным</w:t>
      </w:r>
      <w:proofErr w:type="gramEnd"/>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 Настоящий Порядок разработан в соответствии с частью 73-2статьи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сельского поселения Черновка муниципального района Сергиевский.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2. </w:t>
      </w:r>
      <w:proofErr w:type="gramStart"/>
      <w:r w:rsidRPr="00E771D8">
        <w:rPr>
          <w:rFonts w:ascii="Times New Roman" w:eastAsia="Calibri" w:hAnsi="Times New Roman" w:cs="Times New Roman"/>
          <w:sz w:val="12"/>
          <w:szCs w:val="12"/>
        </w:rPr>
        <w:t xml:space="preserve">Порядок определяет процедуру принятия решения о применении к депутату сельского поселения  Черновка муниципального района Сергиевский (далее </w:t>
      </w:r>
      <w:r w:rsidRPr="00E771D8">
        <w:rPr>
          <w:rFonts w:ascii="Times New Roman" w:eastAsia="Calibri" w:hAnsi="Times New Roman" w:cs="Times New Roman"/>
          <w:sz w:val="12"/>
          <w:szCs w:val="12"/>
        </w:rPr>
        <w:t> депутат),</w:t>
      </w:r>
      <w:r>
        <w:rPr>
          <w:rFonts w:ascii="Times New Roman" w:eastAsia="Calibri" w:hAnsi="Times New Roman" w:cs="Times New Roman"/>
          <w:sz w:val="12"/>
          <w:szCs w:val="12"/>
        </w:rPr>
        <w:t xml:space="preserve"> </w:t>
      </w:r>
      <w:r w:rsidRPr="00E771D8">
        <w:rPr>
          <w:rFonts w:ascii="Times New Roman" w:eastAsia="Calibri" w:hAnsi="Times New Roman" w:cs="Times New Roman"/>
          <w:sz w:val="12"/>
          <w:szCs w:val="12"/>
        </w:rPr>
        <w:t>выборному должностному лицу местного самоуправления в сельском поселении Черновка муниципального района Сергиевский (далее</w:t>
      </w:r>
      <w:r>
        <w:rPr>
          <w:rFonts w:ascii="Times New Roman" w:eastAsia="Calibri" w:hAnsi="Times New Roman" w:cs="Times New Roman"/>
          <w:sz w:val="12"/>
          <w:szCs w:val="12"/>
        </w:rPr>
        <w:t xml:space="preserve"> </w:t>
      </w:r>
      <w:r w:rsidRPr="00E771D8">
        <w:rPr>
          <w:rFonts w:ascii="Times New Roman" w:eastAsia="Calibri" w:hAnsi="Times New Roman" w:cs="Times New Roman"/>
          <w:sz w:val="12"/>
          <w:szCs w:val="12"/>
        </w:rPr>
        <w:t>Глава муниципального образования)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E771D8">
        <w:rPr>
          <w:rFonts w:ascii="Times New Roman" w:eastAsia="Calibri" w:hAnsi="Times New Roman" w:cs="Times New Roman"/>
          <w:sz w:val="12"/>
          <w:szCs w:val="12"/>
        </w:rPr>
        <w:t xml:space="preserve"> </w:t>
      </w:r>
      <w:proofErr w:type="gramStart"/>
      <w:r w:rsidRPr="00E771D8">
        <w:rPr>
          <w:rFonts w:ascii="Times New Roman" w:eastAsia="Calibri" w:hAnsi="Times New Roman" w:cs="Times New Roman"/>
          <w:sz w:val="12"/>
          <w:szCs w:val="12"/>
        </w:rPr>
        <w:t>обязательствах</w:t>
      </w:r>
      <w:proofErr w:type="gramEnd"/>
      <w:r w:rsidRPr="00E771D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3.В случае, указанном в пункте 2 настоящего Порядка, к депутату, Главе муниципального образования могут быть применены следующие меры ответственности:</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 предупреждение;</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2) освобождение депутата от должности в собрании представителей сельского поселения Черновка муниципального района Сергиевский с лишением права занимать должности в собрании представителей сельского поселения Черновка муниципального района Сергиевский до прекращения срока его полномочий;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4) запрет занимать должности в собрании представителей сельского поселения Черновка муниципального района Сергиевский до прекращения срока его полномочий;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E771D8">
        <w:rPr>
          <w:rFonts w:ascii="Times New Roman" w:eastAsia="Calibri" w:hAnsi="Times New Roman" w:cs="Times New Roman"/>
          <w:sz w:val="12"/>
          <w:szCs w:val="12"/>
        </w:rPr>
        <w:t> меры ответственности).</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4.Основанием для рассмотрения вопроса о применении к депутату, Главе муниципального образования мер ответственности является поступившее в собрание представителей сельского поселения Черновка муниципального района Сергиевский заявление Губернатора Самарской области о применении мер ответственности (далее </w:t>
      </w:r>
      <w:r w:rsidRPr="00E771D8">
        <w:rPr>
          <w:rFonts w:ascii="Times New Roman" w:eastAsia="Calibri" w:hAnsi="Times New Roman" w:cs="Times New Roman"/>
          <w:sz w:val="12"/>
          <w:szCs w:val="12"/>
        </w:rPr>
        <w:t> заявление).</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5. При поступлении заявления председатель собрания представителей сельского поселения Черновка муниципального района Сергиевский в течение 5 рабочих дней: </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сельского поселения Черновка муниципального района Сергиевский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w:t>
      </w:r>
      <w:proofErr w:type="gramStart"/>
      <w:r w:rsidRPr="00E771D8">
        <w:rPr>
          <w:rFonts w:ascii="Times New Roman" w:eastAsia="Calibri" w:hAnsi="Times New Roman" w:cs="Times New Roman"/>
          <w:sz w:val="12"/>
          <w:szCs w:val="12"/>
        </w:rPr>
        <w:t xml:space="preserve"> .</w:t>
      </w:r>
      <w:proofErr w:type="gramEnd"/>
      <w:r w:rsidRPr="00E771D8">
        <w:rPr>
          <w:rFonts w:ascii="Times New Roman" w:eastAsia="Calibri" w:hAnsi="Times New Roman" w:cs="Times New Roman"/>
          <w:sz w:val="12"/>
          <w:szCs w:val="12"/>
        </w:rPr>
        <w:t>Заседание собрания представителей сельского поселения Черновка муниципального района Сергиевский может быть проведено не ранее чем через 5 рабочих дней со дня письменного уведомления лица, в отношении которого поступило заявление;</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сельского поселения Черновка муниципального района Сергиевский.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6. Решение о применении к депутату, Главе муниципального образования мер ответственности принимается собранием представителей сельского поселения Черновка муниципального района Сергиевский на ближайшем заседании собрания представителей сельского поселения Черновка муниципального района Сергиевский, проводимом не позднее 30 календарных дней со дня поступления заявления.</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proofErr w:type="gramStart"/>
      <w:r w:rsidRPr="00E771D8">
        <w:rPr>
          <w:rFonts w:ascii="Times New Roman" w:eastAsia="Calibri" w:hAnsi="Times New Roman" w:cs="Times New Roman"/>
          <w:sz w:val="12"/>
          <w:szCs w:val="12"/>
        </w:rPr>
        <w:lastRenderedPageBreak/>
        <w:t>7.Неявка лица, в отношении которого поступило заявление, своевременно извещенного о дате, времени и месте заседания собрания представителей сельского поселения Черновка муниципального района Сергиевский,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сельского поселения Черновка муниципального района Сергиевский о применении меры ответственности.</w:t>
      </w:r>
      <w:proofErr w:type="gramEnd"/>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8. В случае если рассматривается вопрос о применении меры ответственности к председателю собрания представителей сельского поселения Черновка муниципального района Сергиевский</w:t>
      </w:r>
      <w:proofErr w:type="gramStart"/>
      <w:r w:rsidRPr="00E771D8">
        <w:rPr>
          <w:rFonts w:ascii="Times New Roman" w:eastAsia="Calibri" w:hAnsi="Times New Roman" w:cs="Times New Roman"/>
          <w:sz w:val="12"/>
          <w:szCs w:val="12"/>
        </w:rPr>
        <w:t xml:space="preserve"> ,</w:t>
      </w:r>
      <w:proofErr w:type="gramEnd"/>
      <w:r w:rsidRPr="00E771D8">
        <w:rPr>
          <w:rFonts w:ascii="Times New Roman" w:eastAsia="Calibri" w:hAnsi="Times New Roman" w:cs="Times New Roman"/>
          <w:sz w:val="12"/>
          <w:szCs w:val="12"/>
        </w:rPr>
        <w:t>заседание собрания представителей сельского поселения Черновка муниципального района Сергиевский, на котором рассматривается данный вопрос, проходит под председательством заместителя председателя собрания представителей сельского поселения Черновка муниципального района Сергиевский.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10. Решение собрания представителей сельского поселения Черновка муниципального района Сергиевский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11. На заседании собрания представителей сельского поселения Черновка муниципального района Сергиевский в ходе рассмотрения вопроса о применении мер ответственности председательствующий: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5) объявляет о начале голосования;</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 xml:space="preserve">12. </w:t>
      </w:r>
      <w:proofErr w:type="gramStart"/>
      <w:r w:rsidRPr="00E771D8">
        <w:rPr>
          <w:rFonts w:ascii="Times New Roman" w:eastAsia="Calibri" w:hAnsi="Times New Roman" w:cs="Times New Roman"/>
          <w:sz w:val="12"/>
          <w:szCs w:val="12"/>
        </w:rPr>
        <w:t>При принятии решения о применении к депутату, Главе муниципального образования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образования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13. Решение о применении к депутату, Главе муниципального образования меры ответственности должно содержать следующую информацию:</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2)порядок обжалования решения.</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14. Решение о применении к депутату, Главе муниципального образования меры ответственности подписывается председательствующим на заседании собрания представителей сельского поселения Черновка муниципального района Сергиевский.</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15.Копия решения собрания представителей сельского поселения Черновка муниципального района Сергиевский о применении к депутату, Главе муниципального образования меры ответственности с сопроводительным письмом от собрания представителей сельского поселения Черновка муниципального района Сергиевский не позднее пяти рабочих дней со дня принятия указанного решения направляется Губернатору Самарской области.</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16.Информация о результатах рассмотрения заявления подлежит размещению на официальном сайте администрации муниципального района Сергиевский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771D8" w:rsidRP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17.Копия решения собрания представителей сельского поселения Черновка муниципального района Сергиевский о применении к депутату, Главе муниципального образования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E771D8" w:rsidRDefault="00E771D8" w:rsidP="00E771D8">
      <w:pPr>
        <w:tabs>
          <w:tab w:val="left" w:pos="284"/>
        </w:tabs>
        <w:spacing w:after="0"/>
        <w:ind w:firstLine="284"/>
        <w:jc w:val="both"/>
        <w:rPr>
          <w:rFonts w:ascii="Times New Roman" w:eastAsia="Calibri" w:hAnsi="Times New Roman" w:cs="Times New Roman"/>
          <w:sz w:val="12"/>
          <w:szCs w:val="12"/>
        </w:rPr>
      </w:pPr>
      <w:r w:rsidRPr="00E771D8">
        <w:rPr>
          <w:rFonts w:ascii="Times New Roman" w:eastAsia="Calibri" w:hAnsi="Times New Roman" w:cs="Times New Roman"/>
          <w:sz w:val="12"/>
          <w:szCs w:val="12"/>
        </w:rPr>
        <w:t>18.Лицо, в отношении которого принято решение о применении меры ответственности, вправе обжаловать решение собрания представителей сельского поселения Черновка  муниципального района Сергиевский в судебном порядке.</w:t>
      </w:r>
    </w:p>
    <w:p w:rsidR="00670A49" w:rsidRDefault="00670A49" w:rsidP="00E771D8">
      <w:pPr>
        <w:tabs>
          <w:tab w:val="left" w:pos="284"/>
        </w:tabs>
        <w:spacing w:after="0"/>
        <w:ind w:firstLine="284"/>
        <w:jc w:val="both"/>
        <w:rPr>
          <w:rFonts w:ascii="Times New Roman" w:eastAsia="Calibri" w:hAnsi="Times New Roman" w:cs="Times New Roman"/>
          <w:sz w:val="12"/>
          <w:szCs w:val="12"/>
        </w:rPr>
      </w:pPr>
    </w:p>
    <w:p w:rsidR="00670A49" w:rsidRPr="00670A49" w:rsidRDefault="00670A49" w:rsidP="00670A49">
      <w:pPr>
        <w:tabs>
          <w:tab w:val="left" w:pos="284"/>
        </w:tabs>
        <w:spacing w:after="0"/>
        <w:ind w:firstLine="284"/>
        <w:jc w:val="center"/>
        <w:rPr>
          <w:rFonts w:ascii="Times New Roman" w:eastAsia="Calibri" w:hAnsi="Times New Roman" w:cs="Times New Roman"/>
          <w:sz w:val="12"/>
          <w:szCs w:val="12"/>
        </w:rPr>
      </w:pPr>
      <w:r w:rsidRPr="00670A49">
        <w:rPr>
          <w:rFonts w:ascii="Times New Roman" w:eastAsia="Calibri" w:hAnsi="Times New Roman" w:cs="Times New Roman"/>
          <w:sz w:val="12"/>
          <w:szCs w:val="12"/>
        </w:rPr>
        <w:t>ГЛАВА</w:t>
      </w:r>
    </w:p>
    <w:p w:rsidR="00670A49" w:rsidRPr="00670A49" w:rsidRDefault="00670A49" w:rsidP="00670A49">
      <w:pPr>
        <w:tabs>
          <w:tab w:val="left" w:pos="284"/>
        </w:tabs>
        <w:spacing w:after="0"/>
        <w:ind w:firstLine="284"/>
        <w:jc w:val="center"/>
        <w:rPr>
          <w:rFonts w:ascii="Times New Roman" w:eastAsia="Calibri" w:hAnsi="Times New Roman" w:cs="Times New Roman"/>
          <w:sz w:val="12"/>
          <w:szCs w:val="12"/>
        </w:rPr>
      </w:pPr>
      <w:r w:rsidRPr="00670A49">
        <w:rPr>
          <w:rFonts w:ascii="Times New Roman" w:eastAsia="Calibri" w:hAnsi="Times New Roman" w:cs="Times New Roman"/>
          <w:sz w:val="12"/>
          <w:szCs w:val="12"/>
        </w:rPr>
        <w:t>СЕЛЬСКОГО ПОСЕЛЕНИЯ КУТУЗОВСКИЙ</w:t>
      </w:r>
    </w:p>
    <w:p w:rsidR="00670A49" w:rsidRPr="00670A49" w:rsidRDefault="00670A49" w:rsidP="00670A49">
      <w:pPr>
        <w:tabs>
          <w:tab w:val="left" w:pos="284"/>
        </w:tabs>
        <w:spacing w:after="0"/>
        <w:ind w:firstLine="284"/>
        <w:jc w:val="center"/>
        <w:rPr>
          <w:rFonts w:ascii="Times New Roman" w:eastAsia="Calibri" w:hAnsi="Times New Roman" w:cs="Times New Roman"/>
          <w:sz w:val="12"/>
          <w:szCs w:val="12"/>
        </w:rPr>
      </w:pPr>
      <w:r w:rsidRPr="00670A49">
        <w:rPr>
          <w:rFonts w:ascii="Times New Roman" w:eastAsia="Calibri" w:hAnsi="Times New Roman" w:cs="Times New Roman"/>
          <w:sz w:val="12"/>
          <w:szCs w:val="12"/>
        </w:rPr>
        <w:t>МУНИЦИПАЛЬНОГО РАЙОНА СЕРГИЕВСКИЙ</w:t>
      </w:r>
    </w:p>
    <w:p w:rsidR="00670A49" w:rsidRPr="00670A49" w:rsidRDefault="00670A49" w:rsidP="00670A49">
      <w:pPr>
        <w:tabs>
          <w:tab w:val="left" w:pos="284"/>
        </w:tabs>
        <w:spacing w:after="0"/>
        <w:ind w:firstLine="284"/>
        <w:jc w:val="center"/>
        <w:rPr>
          <w:rFonts w:ascii="Times New Roman" w:eastAsia="Calibri" w:hAnsi="Times New Roman" w:cs="Times New Roman"/>
          <w:sz w:val="12"/>
          <w:szCs w:val="12"/>
        </w:rPr>
      </w:pPr>
      <w:r w:rsidRPr="00670A49">
        <w:rPr>
          <w:rFonts w:ascii="Times New Roman" w:eastAsia="Calibri" w:hAnsi="Times New Roman" w:cs="Times New Roman"/>
          <w:sz w:val="12"/>
          <w:szCs w:val="12"/>
        </w:rPr>
        <w:t>САМАРСКОЙ ОБЛАСТИ</w:t>
      </w:r>
    </w:p>
    <w:p w:rsidR="00670A49" w:rsidRPr="00670A49" w:rsidRDefault="00670A49" w:rsidP="00670A49">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670A49" w:rsidRPr="00670A49" w:rsidRDefault="00670A49" w:rsidP="00670A49">
      <w:pPr>
        <w:tabs>
          <w:tab w:val="left" w:pos="284"/>
        </w:tabs>
        <w:spacing w:after="0"/>
        <w:ind w:firstLine="284"/>
        <w:jc w:val="center"/>
        <w:rPr>
          <w:rFonts w:ascii="Times New Roman" w:eastAsia="Calibri" w:hAnsi="Times New Roman" w:cs="Times New Roman"/>
          <w:sz w:val="12"/>
          <w:szCs w:val="12"/>
        </w:rPr>
      </w:pPr>
      <w:r w:rsidRPr="00670A49">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 4</w:t>
      </w:r>
    </w:p>
    <w:p w:rsidR="00670A49" w:rsidRPr="00670A49" w:rsidRDefault="00670A49" w:rsidP="00670A49">
      <w:pPr>
        <w:tabs>
          <w:tab w:val="left" w:pos="284"/>
        </w:tabs>
        <w:spacing w:after="0"/>
        <w:ind w:firstLine="284"/>
        <w:jc w:val="center"/>
        <w:rPr>
          <w:rFonts w:ascii="Times New Roman" w:eastAsia="Calibri" w:hAnsi="Times New Roman" w:cs="Times New Roman"/>
          <w:sz w:val="12"/>
          <w:szCs w:val="12"/>
        </w:rPr>
      </w:pPr>
      <w:r w:rsidRPr="00670A49">
        <w:rPr>
          <w:rFonts w:ascii="Times New Roman" w:eastAsia="Calibri" w:hAnsi="Times New Roman" w:cs="Times New Roman"/>
          <w:sz w:val="12"/>
          <w:szCs w:val="12"/>
        </w:rPr>
        <w:t>О проведении публичных слушаний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w:t>
      </w:r>
      <w:proofErr w:type="gramStart"/>
      <w:r w:rsidRPr="00670A49">
        <w:rPr>
          <w:rFonts w:ascii="Times New Roman" w:eastAsia="Calibri" w:hAnsi="Times New Roman" w:cs="Times New Roman"/>
          <w:sz w:val="12"/>
          <w:szCs w:val="12"/>
        </w:rPr>
        <w:t>п</w:t>
      </w:r>
      <w:proofErr w:type="gramEnd"/>
      <w:r w:rsidRPr="00670A49">
        <w:rPr>
          <w:rFonts w:ascii="Times New Roman" w:eastAsia="Calibri" w:hAnsi="Times New Roman" w:cs="Times New Roman"/>
          <w:sz w:val="12"/>
          <w:szCs w:val="12"/>
        </w:rPr>
        <w:t xml:space="preserve"> Кутузовский,  площадью 111 000  </w:t>
      </w:r>
      <w:proofErr w:type="spellStart"/>
      <w:r w:rsidRPr="00670A49">
        <w:rPr>
          <w:rFonts w:ascii="Times New Roman" w:eastAsia="Calibri" w:hAnsi="Times New Roman" w:cs="Times New Roman"/>
          <w:sz w:val="12"/>
          <w:szCs w:val="12"/>
        </w:rPr>
        <w:t>кв.м</w:t>
      </w:r>
      <w:proofErr w:type="spellEnd"/>
      <w:r w:rsidRPr="00670A49">
        <w:rPr>
          <w:rFonts w:ascii="Times New Roman" w:eastAsia="Calibri" w:hAnsi="Times New Roman" w:cs="Times New Roman"/>
          <w:sz w:val="12"/>
          <w:szCs w:val="12"/>
        </w:rPr>
        <w:t>, с кадастровым номером 63:31:0105002:147</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proofErr w:type="gramStart"/>
      <w:r w:rsidRPr="00670A49">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Общества с ограниченной ответственностью Компания «БИО-ТОН» в лице Генерального директора </w:t>
      </w:r>
      <w:proofErr w:type="spellStart"/>
      <w:r w:rsidRPr="00670A49">
        <w:rPr>
          <w:rFonts w:ascii="Times New Roman" w:eastAsia="Calibri" w:hAnsi="Times New Roman" w:cs="Times New Roman"/>
          <w:sz w:val="12"/>
          <w:szCs w:val="12"/>
        </w:rPr>
        <w:t>Логачёвой</w:t>
      </w:r>
      <w:proofErr w:type="spellEnd"/>
      <w:r w:rsidRPr="00670A49">
        <w:rPr>
          <w:rFonts w:ascii="Times New Roman" w:eastAsia="Calibri" w:hAnsi="Times New Roman" w:cs="Times New Roman"/>
          <w:sz w:val="12"/>
          <w:szCs w:val="12"/>
        </w:rPr>
        <w:t xml:space="preserve"> Ирины Валентиновны,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w:t>
      </w:r>
      <w:proofErr w:type="gramEnd"/>
      <w:r w:rsidRPr="00670A49">
        <w:rPr>
          <w:rFonts w:ascii="Times New Roman" w:eastAsia="Calibri" w:hAnsi="Times New Roman" w:cs="Times New Roman"/>
          <w:sz w:val="12"/>
          <w:szCs w:val="12"/>
        </w:rPr>
        <w:t xml:space="preserve"> </w:t>
      </w:r>
      <w:proofErr w:type="gramStart"/>
      <w:r w:rsidRPr="00670A49">
        <w:rPr>
          <w:rFonts w:ascii="Times New Roman" w:eastAsia="Calibri" w:hAnsi="Times New Roman" w:cs="Times New Roman"/>
          <w:sz w:val="12"/>
          <w:szCs w:val="12"/>
        </w:rPr>
        <w:t>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w:t>
      </w:r>
      <w:proofErr w:type="gramEnd"/>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lastRenderedPageBreak/>
        <w:t>ПОСТАНОВЛЯЮ:</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1. Провести на территории сельского поселения Кутузовский муниципального района Сергиевский Самарской области публичные слушания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 «хранение и переработка сельскохозяйственной продукции», расположенного по адресу: Российская Федерация, Самарская область, Сергиевский район, с/</w:t>
      </w:r>
      <w:proofErr w:type="gramStart"/>
      <w:r w:rsidRPr="00670A49">
        <w:rPr>
          <w:rFonts w:ascii="Times New Roman" w:eastAsia="Calibri" w:hAnsi="Times New Roman" w:cs="Times New Roman"/>
          <w:sz w:val="12"/>
          <w:szCs w:val="12"/>
        </w:rPr>
        <w:t>п</w:t>
      </w:r>
      <w:proofErr w:type="gramEnd"/>
      <w:r w:rsidRPr="00670A49">
        <w:rPr>
          <w:rFonts w:ascii="Times New Roman" w:eastAsia="Calibri" w:hAnsi="Times New Roman" w:cs="Times New Roman"/>
          <w:sz w:val="12"/>
          <w:szCs w:val="12"/>
        </w:rPr>
        <w:t xml:space="preserve"> Кутузовский,  площадью 111 000  </w:t>
      </w:r>
      <w:proofErr w:type="spellStart"/>
      <w:r w:rsidRPr="00670A49">
        <w:rPr>
          <w:rFonts w:ascii="Times New Roman" w:eastAsia="Calibri" w:hAnsi="Times New Roman" w:cs="Times New Roman"/>
          <w:sz w:val="12"/>
          <w:szCs w:val="12"/>
        </w:rPr>
        <w:t>кв.м</w:t>
      </w:r>
      <w:proofErr w:type="spellEnd"/>
      <w:r w:rsidRPr="00670A49">
        <w:rPr>
          <w:rFonts w:ascii="Times New Roman" w:eastAsia="Calibri" w:hAnsi="Times New Roman" w:cs="Times New Roman"/>
          <w:sz w:val="12"/>
          <w:szCs w:val="12"/>
        </w:rPr>
        <w:t>, с кадастровым номером 63:31:0105002:147 (далее – вопрос предоставления разрешения).</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2. Срок проведения публичных слушаний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 «хранение и переработка сельскохозяйственной продукции», расположенного по адресу: Российская Федерация, Самарская область, Сергиевский район, с/</w:t>
      </w:r>
      <w:proofErr w:type="gramStart"/>
      <w:r w:rsidRPr="00670A49">
        <w:rPr>
          <w:rFonts w:ascii="Times New Roman" w:eastAsia="Calibri" w:hAnsi="Times New Roman" w:cs="Times New Roman"/>
          <w:sz w:val="12"/>
          <w:szCs w:val="12"/>
        </w:rPr>
        <w:t>п</w:t>
      </w:r>
      <w:proofErr w:type="gramEnd"/>
      <w:r w:rsidRPr="00670A49">
        <w:rPr>
          <w:rFonts w:ascii="Times New Roman" w:eastAsia="Calibri" w:hAnsi="Times New Roman" w:cs="Times New Roman"/>
          <w:sz w:val="12"/>
          <w:szCs w:val="12"/>
        </w:rPr>
        <w:t xml:space="preserve"> Кутузовский,  площадью 111 000  </w:t>
      </w:r>
      <w:proofErr w:type="spellStart"/>
      <w:r w:rsidRPr="00670A49">
        <w:rPr>
          <w:rFonts w:ascii="Times New Roman" w:eastAsia="Calibri" w:hAnsi="Times New Roman" w:cs="Times New Roman"/>
          <w:sz w:val="12"/>
          <w:szCs w:val="12"/>
        </w:rPr>
        <w:t>кв.м</w:t>
      </w:r>
      <w:proofErr w:type="spellEnd"/>
      <w:r w:rsidRPr="00670A49">
        <w:rPr>
          <w:rFonts w:ascii="Times New Roman" w:eastAsia="Calibri" w:hAnsi="Times New Roman" w:cs="Times New Roman"/>
          <w:sz w:val="12"/>
          <w:szCs w:val="12"/>
        </w:rPr>
        <w:t>, с кадастровым номером 63:31:0105002:147- с 05.06.2020 года по 29.06.2020 года.</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Кутузовский муниципального района Сергиевский Самарской области (далее - Комиссия).</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 «хранение и переработка сельскохозяйственной продукции», расположенного по адресу: Российская Федерация, Самарская область, Сергиевский район, с/</w:t>
      </w:r>
      <w:proofErr w:type="gramStart"/>
      <w:r w:rsidRPr="00670A49">
        <w:rPr>
          <w:rFonts w:ascii="Times New Roman" w:eastAsia="Calibri" w:hAnsi="Times New Roman" w:cs="Times New Roman"/>
          <w:sz w:val="12"/>
          <w:szCs w:val="12"/>
        </w:rPr>
        <w:t>п</w:t>
      </w:r>
      <w:proofErr w:type="gramEnd"/>
      <w:r w:rsidRPr="00670A49">
        <w:rPr>
          <w:rFonts w:ascii="Times New Roman" w:eastAsia="Calibri" w:hAnsi="Times New Roman" w:cs="Times New Roman"/>
          <w:sz w:val="12"/>
          <w:szCs w:val="12"/>
        </w:rPr>
        <w:t xml:space="preserve"> Кутузовский,  площадью 111 000  </w:t>
      </w:r>
      <w:proofErr w:type="spellStart"/>
      <w:r w:rsidRPr="00670A49">
        <w:rPr>
          <w:rFonts w:ascii="Times New Roman" w:eastAsia="Calibri" w:hAnsi="Times New Roman" w:cs="Times New Roman"/>
          <w:sz w:val="12"/>
          <w:szCs w:val="12"/>
        </w:rPr>
        <w:t>кв.м</w:t>
      </w:r>
      <w:proofErr w:type="spellEnd"/>
      <w:r w:rsidRPr="00670A49">
        <w:rPr>
          <w:rFonts w:ascii="Times New Roman" w:eastAsia="Calibri" w:hAnsi="Times New Roman" w:cs="Times New Roman"/>
          <w:sz w:val="12"/>
          <w:szCs w:val="12"/>
        </w:rPr>
        <w:t>, с кадастровым номером 63:31:0105002:147,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01.04.2020 года № 7.</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Кутузовский муниципального района Сергиевский Самарской области: 446568, Самарская область, Сергиевский район,           п. Кутузовский, </w:t>
      </w:r>
      <w:proofErr w:type="spellStart"/>
      <w:r w:rsidRPr="00670A49">
        <w:rPr>
          <w:rFonts w:ascii="Times New Roman" w:eastAsia="Calibri" w:hAnsi="Times New Roman" w:cs="Times New Roman"/>
          <w:sz w:val="12"/>
          <w:szCs w:val="12"/>
        </w:rPr>
        <w:t>ул</w:t>
      </w:r>
      <w:proofErr w:type="gramStart"/>
      <w:r w:rsidRPr="00670A49">
        <w:rPr>
          <w:rFonts w:ascii="Times New Roman" w:eastAsia="Calibri" w:hAnsi="Times New Roman" w:cs="Times New Roman"/>
          <w:sz w:val="12"/>
          <w:szCs w:val="12"/>
        </w:rPr>
        <w:t>.Ц</w:t>
      </w:r>
      <w:proofErr w:type="gramEnd"/>
      <w:r w:rsidRPr="00670A49">
        <w:rPr>
          <w:rFonts w:ascii="Times New Roman" w:eastAsia="Calibri" w:hAnsi="Times New Roman" w:cs="Times New Roman"/>
          <w:sz w:val="12"/>
          <w:szCs w:val="12"/>
        </w:rPr>
        <w:t>ентральная</w:t>
      </w:r>
      <w:proofErr w:type="spellEnd"/>
      <w:r w:rsidRPr="00670A49">
        <w:rPr>
          <w:rFonts w:ascii="Times New Roman" w:eastAsia="Calibri" w:hAnsi="Times New Roman" w:cs="Times New Roman"/>
          <w:sz w:val="12"/>
          <w:szCs w:val="12"/>
        </w:rPr>
        <w:t xml:space="preserve">, 26. Датой открытия экспозиции является дата </w:t>
      </w:r>
      <w:proofErr w:type="gramStart"/>
      <w:r w:rsidRPr="00670A49">
        <w:rPr>
          <w:rFonts w:ascii="Times New Roman" w:eastAsia="Calibri" w:hAnsi="Times New Roman" w:cs="Times New Roman"/>
          <w:sz w:val="12"/>
          <w:szCs w:val="12"/>
        </w:rPr>
        <w:t>опубликования проекта Постановления Администрации сельского поселения</w:t>
      </w:r>
      <w:proofErr w:type="gramEnd"/>
      <w:r w:rsidRPr="00670A49">
        <w:rPr>
          <w:rFonts w:ascii="Times New Roman" w:eastAsia="Calibri" w:hAnsi="Times New Roman" w:cs="Times New Roman"/>
          <w:sz w:val="12"/>
          <w:szCs w:val="12"/>
        </w:rPr>
        <w:t xml:space="preserve"> Кутузовский муниципального района Сергиевский  о предоставлении разрешения на условно разрешенный вид использования земельного участка - «хранение и переработка сельскохозяйственной продукции», расположенного по адресу: Российская Федерация, Самарская область, Сергиевский район, с/</w:t>
      </w:r>
      <w:proofErr w:type="gramStart"/>
      <w:r w:rsidRPr="00670A49">
        <w:rPr>
          <w:rFonts w:ascii="Times New Roman" w:eastAsia="Calibri" w:hAnsi="Times New Roman" w:cs="Times New Roman"/>
          <w:sz w:val="12"/>
          <w:szCs w:val="12"/>
        </w:rPr>
        <w:t>п</w:t>
      </w:r>
      <w:proofErr w:type="gramEnd"/>
      <w:r w:rsidRPr="00670A49">
        <w:rPr>
          <w:rFonts w:ascii="Times New Roman" w:eastAsia="Calibri" w:hAnsi="Times New Roman" w:cs="Times New Roman"/>
          <w:sz w:val="12"/>
          <w:szCs w:val="12"/>
        </w:rPr>
        <w:t xml:space="preserve"> Кутузовский,  площадью 111 000  </w:t>
      </w:r>
      <w:proofErr w:type="spellStart"/>
      <w:r w:rsidRPr="00670A49">
        <w:rPr>
          <w:rFonts w:ascii="Times New Roman" w:eastAsia="Calibri" w:hAnsi="Times New Roman" w:cs="Times New Roman"/>
          <w:sz w:val="12"/>
          <w:szCs w:val="12"/>
        </w:rPr>
        <w:t>кв.м</w:t>
      </w:r>
      <w:proofErr w:type="spellEnd"/>
      <w:r w:rsidRPr="00670A49">
        <w:rPr>
          <w:rFonts w:ascii="Times New Roman" w:eastAsia="Calibri" w:hAnsi="Times New Roman" w:cs="Times New Roman"/>
          <w:sz w:val="12"/>
          <w:szCs w:val="12"/>
        </w:rPr>
        <w:t xml:space="preserve">, с кадастровым номером 63:31:0105002:147 (далее по тексту – проект Постановления)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670A49">
        <w:rPr>
          <w:rFonts w:ascii="Times New Roman" w:eastAsia="Calibri" w:hAnsi="Times New Roman" w:cs="Times New Roman"/>
          <w:sz w:val="12"/>
          <w:szCs w:val="12"/>
        </w:rPr>
        <w:t>ГрК</w:t>
      </w:r>
      <w:proofErr w:type="spellEnd"/>
      <w:r w:rsidRPr="00670A49">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 xml:space="preserve">7. Собрание участников публичных слушаний по проекту Постановления состоится 11 июня 2020 года в 14.00 в сельском поселении Кутузовский муниципального района Сергиевский Самарской области по адресу: 446568, Самарская область, Сергиевский район, </w:t>
      </w:r>
      <w:proofErr w:type="spellStart"/>
      <w:r w:rsidRPr="00670A49">
        <w:rPr>
          <w:rFonts w:ascii="Times New Roman" w:eastAsia="Calibri" w:hAnsi="Times New Roman" w:cs="Times New Roman"/>
          <w:sz w:val="12"/>
          <w:szCs w:val="12"/>
        </w:rPr>
        <w:t>п</w:t>
      </w:r>
      <w:proofErr w:type="gramStart"/>
      <w:r w:rsidRPr="00670A49">
        <w:rPr>
          <w:rFonts w:ascii="Times New Roman" w:eastAsia="Calibri" w:hAnsi="Times New Roman" w:cs="Times New Roman"/>
          <w:sz w:val="12"/>
          <w:szCs w:val="12"/>
        </w:rPr>
        <w:t>.К</w:t>
      </w:r>
      <w:proofErr w:type="gramEnd"/>
      <w:r w:rsidRPr="00670A49">
        <w:rPr>
          <w:rFonts w:ascii="Times New Roman" w:eastAsia="Calibri" w:hAnsi="Times New Roman" w:cs="Times New Roman"/>
          <w:sz w:val="12"/>
          <w:szCs w:val="12"/>
        </w:rPr>
        <w:t>утузовский</w:t>
      </w:r>
      <w:proofErr w:type="spellEnd"/>
      <w:r w:rsidRPr="00670A49">
        <w:rPr>
          <w:rFonts w:ascii="Times New Roman" w:eastAsia="Calibri" w:hAnsi="Times New Roman" w:cs="Times New Roman"/>
          <w:sz w:val="12"/>
          <w:szCs w:val="12"/>
        </w:rPr>
        <w:t xml:space="preserve">, </w:t>
      </w:r>
      <w:proofErr w:type="spellStart"/>
      <w:r w:rsidRPr="00670A49">
        <w:rPr>
          <w:rFonts w:ascii="Times New Roman" w:eastAsia="Calibri" w:hAnsi="Times New Roman" w:cs="Times New Roman"/>
          <w:sz w:val="12"/>
          <w:szCs w:val="12"/>
        </w:rPr>
        <w:t>ул.Центральная</w:t>
      </w:r>
      <w:proofErr w:type="spellEnd"/>
      <w:r w:rsidRPr="00670A49">
        <w:rPr>
          <w:rFonts w:ascii="Times New Roman" w:eastAsia="Calibri" w:hAnsi="Times New Roman" w:cs="Times New Roman"/>
          <w:sz w:val="12"/>
          <w:szCs w:val="12"/>
        </w:rPr>
        <w:t>, 26.</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собрания участников публичных слушаний по проекту Постановления.</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2) в письменной форме в адрес организатора публичных слушаний;</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Постановления прекращается 22.06.2020 года – за семь дней до окончания срока проведения публичных слушаний.</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11. Назначить лицом, ответственным за ведение протокола публичных слушаний, протокола собрания участников публичных слушаний по проекту Постановления ведущего специалиста Администрации сельского поселения Кутузовский муниципального района Сергиевский Самарской области  Хомякову Ольгу Михайловну..</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12. Комиссии в целях заблаговременного ознакомления жителей поселения и иных заинтересованных лиц с проектом Постановления обеспечить:</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 размещение проекта Постановления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сельского поселения Кутузовский (в соответствии с режимом работы Администрации сельского поселения Кутузовский).</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 xml:space="preserve">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70A49">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70A49">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lastRenderedPageBreak/>
        <w:t xml:space="preserve">14. </w:t>
      </w:r>
      <w:proofErr w:type="gramStart"/>
      <w:r w:rsidRPr="00670A49">
        <w:rPr>
          <w:rFonts w:ascii="Times New Roman" w:eastAsia="Calibri" w:hAnsi="Times New Roman" w:cs="Times New Roman"/>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Кутузовский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670A49" w:rsidRPr="00670A49" w:rsidRDefault="00670A49" w:rsidP="00670A49">
      <w:pPr>
        <w:tabs>
          <w:tab w:val="left" w:pos="284"/>
        </w:tabs>
        <w:spacing w:after="0"/>
        <w:ind w:firstLine="284"/>
        <w:jc w:val="both"/>
        <w:rPr>
          <w:rFonts w:ascii="Times New Roman" w:eastAsia="Calibri" w:hAnsi="Times New Roman" w:cs="Times New Roman"/>
          <w:sz w:val="12"/>
          <w:szCs w:val="12"/>
        </w:rPr>
      </w:pPr>
      <w:r w:rsidRPr="00670A49">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670A49" w:rsidRPr="00670A49" w:rsidRDefault="00670A49" w:rsidP="00670A49">
      <w:pPr>
        <w:tabs>
          <w:tab w:val="left" w:pos="284"/>
        </w:tabs>
        <w:spacing w:after="0"/>
        <w:ind w:firstLine="284"/>
        <w:jc w:val="right"/>
        <w:rPr>
          <w:rFonts w:ascii="Times New Roman" w:eastAsia="Calibri" w:hAnsi="Times New Roman" w:cs="Times New Roman"/>
          <w:sz w:val="12"/>
          <w:szCs w:val="12"/>
        </w:rPr>
      </w:pPr>
      <w:r w:rsidRPr="00670A49">
        <w:rPr>
          <w:rFonts w:ascii="Times New Roman" w:eastAsia="Calibri" w:hAnsi="Times New Roman" w:cs="Times New Roman"/>
          <w:sz w:val="12"/>
          <w:szCs w:val="12"/>
        </w:rPr>
        <w:t>Глава сельского поселения Кутузовский</w:t>
      </w:r>
    </w:p>
    <w:p w:rsidR="00670A49" w:rsidRPr="00670A49" w:rsidRDefault="00670A49" w:rsidP="00670A49">
      <w:pPr>
        <w:tabs>
          <w:tab w:val="left" w:pos="284"/>
        </w:tabs>
        <w:spacing w:after="0"/>
        <w:ind w:firstLine="284"/>
        <w:jc w:val="right"/>
        <w:rPr>
          <w:rFonts w:ascii="Times New Roman" w:eastAsia="Calibri" w:hAnsi="Times New Roman" w:cs="Times New Roman"/>
          <w:sz w:val="12"/>
          <w:szCs w:val="12"/>
        </w:rPr>
      </w:pPr>
      <w:r w:rsidRPr="00670A49">
        <w:rPr>
          <w:rFonts w:ascii="Times New Roman" w:eastAsia="Calibri" w:hAnsi="Times New Roman" w:cs="Times New Roman"/>
          <w:sz w:val="12"/>
          <w:szCs w:val="12"/>
        </w:rPr>
        <w:t>муниципального района Сергиевский</w:t>
      </w:r>
    </w:p>
    <w:p w:rsidR="00670A49" w:rsidRDefault="00670A49" w:rsidP="00670A49">
      <w:pPr>
        <w:tabs>
          <w:tab w:val="left" w:pos="284"/>
        </w:tabs>
        <w:spacing w:after="0"/>
        <w:ind w:firstLine="284"/>
        <w:jc w:val="right"/>
        <w:rPr>
          <w:rFonts w:ascii="Times New Roman" w:eastAsia="Calibri" w:hAnsi="Times New Roman" w:cs="Times New Roman"/>
          <w:sz w:val="12"/>
          <w:szCs w:val="12"/>
        </w:rPr>
      </w:pPr>
      <w:r w:rsidRPr="00670A49">
        <w:rPr>
          <w:rFonts w:ascii="Times New Roman" w:eastAsia="Calibri" w:hAnsi="Times New Roman" w:cs="Times New Roman"/>
          <w:sz w:val="12"/>
          <w:szCs w:val="12"/>
        </w:rPr>
        <w:t>Самарской области</w:t>
      </w:r>
    </w:p>
    <w:p w:rsidR="002F369E" w:rsidRDefault="00670A49" w:rsidP="002F369E">
      <w:pPr>
        <w:tabs>
          <w:tab w:val="left" w:pos="284"/>
        </w:tabs>
        <w:spacing w:after="0"/>
        <w:ind w:firstLine="284"/>
        <w:jc w:val="right"/>
        <w:rPr>
          <w:rFonts w:ascii="Times New Roman" w:eastAsia="Calibri" w:hAnsi="Times New Roman" w:cs="Times New Roman"/>
          <w:sz w:val="12"/>
          <w:szCs w:val="12"/>
        </w:rPr>
      </w:pPr>
      <w:r w:rsidRPr="00670A49">
        <w:rPr>
          <w:rFonts w:ascii="Times New Roman" w:eastAsia="Calibri" w:hAnsi="Times New Roman" w:cs="Times New Roman"/>
          <w:sz w:val="12"/>
          <w:szCs w:val="12"/>
        </w:rPr>
        <w:t xml:space="preserve">           </w:t>
      </w:r>
      <w:r w:rsidRPr="00670A49">
        <w:rPr>
          <w:rFonts w:ascii="Times New Roman" w:eastAsia="Calibri" w:hAnsi="Times New Roman" w:cs="Times New Roman"/>
          <w:sz w:val="12"/>
          <w:szCs w:val="12"/>
        </w:rPr>
        <w:tab/>
      </w:r>
      <w:r w:rsidRPr="00670A49">
        <w:rPr>
          <w:rFonts w:ascii="Times New Roman" w:eastAsia="Calibri" w:hAnsi="Times New Roman" w:cs="Times New Roman"/>
          <w:sz w:val="12"/>
          <w:szCs w:val="12"/>
        </w:rPr>
        <w:tab/>
      </w:r>
      <w:r w:rsidRPr="00670A49">
        <w:rPr>
          <w:rFonts w:ascii="Times New Roman" w:eastAsia="Calibri" w:hAnsi="Times New Roman" w:cs="Times New Roman"/>
          <w:sz w:val="12"/>
          <w:szCs w:val="12"/>
        </w:rPr>
        <w:tab/>
        <w:t xml:space="preserve">                                   </w:t>
      </w:r>
      <w:proofErr w:type="spellStart"/>
      <w:r w:rsidRPr="00670A49">
        <w:rPr>
          <w:rFonts w:ascii="Times New Roman" w:eastAsia="Calibri" w:hAnsi="Times New Roman" w:cs="Times New Roman"/>
          <w:sz w:val="12"/>
          <w:szCs w:val="12"/>
        </w:rPr>
        <w:t>А.В.Сабельникова</w:t>
      </w:r>
      <w:proofErr w:type="spellEnd"/>
    </w:p>
    <w:p w:rsidR="002F369E" w:rsidRDefault="002F369E" w:rsidP="002F369E">
      <w:pPr>
        <w:tabs>
          <w:tab w:val="left" w:pos="284"/>
        </w:tabs>
        <w:spacing w:after="0"/>
        <w:ind w:firstLine="284"/>
        <w:jc w:val="right"/>
        <w:rPr>
          <w:rFonts w:ascii="Times New Roman" w:eastAsia="Calibri" w:hAnsi="Times New Roman" w:cs="Times New Roman"/>
          <w:sz w:val="12"/>
          <w:szCs w:val="12"/>
        </w:rPr>
      </w:pPr>
    </w:p>
    <w:p w:rsidR="002F369E" w:rsidRPr="002F369E" w:rsidRDefault="002F369E" w:rsidP="002F369E">
      <w:pPr>
        <w:tabs>
          <w:tab w:val="left" w:pos="284"/>
        </w:tabs>
        <w:spacing w:after="0"/>
        <w:ind w:firstLine="284"/>
        <w:jc w:val="center"/>
        <w:rPr>
          <w:rFonts w:ascii="Times New Roman" w:eastAsia="Calibri" w:hAnsi="Times New Roman" w:cs="Times New Roman"/>
          <w:sz w:val="12"/>
          <w:szCs w:val="12"/>
        </w:rPr>
      </w:pPr>
      <w:r w:rsidRPr="002F369E">
        <w:rPr>
          <w:rFonts w:ascii="Times New Roman" w:eastAsia="Calibri" w:hAnsi="Times New Roman" w:cs="Times New Roman"/>
          <w:sz w:val="12"/>
          <w:szCs w:val="12"/>
        </w:rPr>
        <w:t>ГЛАВА</w:t>
      </w:r>
    </w:p>
    <w:p w:rsidR="002F369E" w:rsidRPr="002F369E" w:rsidRDefault="002F369E" w:rsidP="002F369E">
      <w:pPr>
        <w:tabs>
          <w:tab w:val="left" w:pos="284"/>
        </w:tabs>
        <w:spacing w:after="0"/>
        <w:ind w:firstLine="284"/>
        <w:jc w:val="center"/>
        <w:rPr>
          <w:rFonts w:ascii="Times New Roman" w:eastAsia="Calibri" w:hAnsi="Times New Roman" w:cs="Times New Roman"/>
          <w:sz w:val="12"/>
          <w:szCs w:val="12"/>
        </w:rPr>
      </w:pPr>
      <w:r w:rsidRPr="002F369E">
        <w:rPr>
          <w:rFonts w:ascii="Times New Roman" w:eastAsia="Calibri" w:hAnsi="Times New Roman" w:cs="Times New Roman"/>
          <w:sz w:val="12"/>
          <w:szCs w:val="12"/>
        </w:rPr>
        <w:t>СЕЛЬСКОГО ПОСЕЛЕНИЯ КУТУЗОВСКИЙ</w:t>
      </w:r>
    </w:p>
    <w:p w:rsidR="002F369E" w:rsidRPr="002F369E" w:rsidRDefault="002F369E" w:rsidP="002F369E">
      <w:pPr>
        <w:tabs>
          <w:tab w:val="left" w:pos="284"/>
        </w:tabs>
        <w:spacing w:after="0"/>
        <w:ind w:firstLine="284"/>
        <w:jc w:val="center"/>
        <w:rPr>
          <w:rFonts w:ascii="Times New Roman" w:eastAsia="Calibri" w:hAnsi="Times New Roman" w:cs="Times New Roman"/>
          <w:sz w:val="12"/>
          <w:szCs w:val="12"/>
        </w:rPr>
      </w:pPr>
      <w:r w:rsidRPr="002F369E">
        <w:rPr>
          <w:rFonts w:ascii="Times New Roman" w:eastAsia="Calibri" w:hAnsi="Times New Roman" w:cs="Times New Roman"/>
          <w:sz w:val="12"/>
          <w:szCs w:val="12"/>
        </w:rPr>
        <w:t>МУНИЦИПАЛЬНОГО РАЙОНА СЕРГИЕВСКИЙ</w:t>
      </w:r>
    </w:p>
    <w:p w:rsidR="002F369E" w:rsidRDefault="002F369E" w:rsidP="002F369E">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F369E" w:rsidRPr="002F369E" w:rsidRDefault="002F369E" w:rsidP="002F369E">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F369E" w:rsidRPr="002F369E" w:rsidRDefault="002F369E" w:rsidP="002F369E">
      <w:pPr>
        <w:tabs>
          <w:tab w:val="left" w:pos="284"/>
        </w:tabs>
        <w:spacing w:after="0"/>
        <w:ind w:firstLine="284"/>
        <w:jc w:val="center"/>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05 июня 2020 г.                                                                          </w:t>
      </w:r>
      <w:r>
        <w:rPr>
          <w:rFonts w:ascii="Times New Roman" w:eastAsia="Calibri" w:hAnsi="Times New Roman" w:cs="Times New Roman"/>
          <w:sz w:val="12"/>
          <w:szCs w:val="12"/>
        </w:rPr>
        <w:t xml:space="preserve">                                                                                                                                     № 3</w:t>
      </w:r>
    </w:p>
    <w:p w:rsidR="002F369E" w:rsidRPr="002F369E" w:rsidRDefault="002F369E" w:rsidP="002F369E">
      <w:pPr>
        <w:tabs>
          <w:tab w:val="left" w:pos="284"/>
        </w:tabs>
        <w:spacing w:after="0"/>
        <w:ind w:firstLine="284"/>
        <w:jc w:val="center"/>
        <w:rPr>
          <w:rFonts w:ascii="Times New Roman" w:eastAsia="Calibri" w:hAnsi="Times New Roman" w:cs="Times New Roman"/>
          <w:sz w:val="12"/>
          <w:szCs w:val="12"/>
        </w:rPr>
      </w:pPr>
      <w:proofErr w:type="gramStart"/>
      <w:r w:rsidRPr="002F369E">
        <w:rPr>
          <w:rFonts w:ascii="Times New Roman" w:eastAsia="Calibri" w:hAnsi="Times New Roman" w:cs="Times New Roman"/>
          <w:sz w:val="12"/>
          <w:szCs w:val="12"/>
        </w:rPr>
        <w:t>О проведении публичных слушаний по проекту Постановления Администрации сельского поселения Кутузовский муниципального района Сергиевский о предоставлении разрешения на отклонение от предельных параметров</w:t>
      </w:r>
      <w:proofErr w:type="gramEnd"/>
      <w:r w:rsidRPr="002F369E">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2F369E">
        <w:rPr>
          <w:rFonts w:ascii="Times New Roman" w:eastAsia="Calibri" w:hAnsi="Times New Roman" w:cs="Times New Roman"/>
          <w:sz w:val="12"/>
          <w:szCs w:val="12"/>
        </w:rPr>
        <w:t>кв.м</w:t>
      </w:r>
      <w:proofErr w:type="spellEnd"/>
      <w:r w:rsidRPr="002F369E">
        <w:rPr>
          <w:rFonts w:ascii="Times New Roman" w:eastAsia="Calibri" w:hAnsi="Times New Roman" w:cs="Times New Roman"/>
          <w:sz w:val="12"/>
          <w:szCs w:val="12"/>
        </w:rPr>
        <w:t>., расположенном по адресу: Российская Федерация, Самарская область,  Сергиевский район, с/</w:t>
      </w:r>
      <w:proofErr w:type="gramStart"/>
      <w:r w:rsidRPr="002F369E">
        <w:rPr>
          <w:rFonts w:ascii="Times New Roman" w:eastAsia="Calibri" w:hAnsi="Times New Roman" w:cs="Times New Roman"/>
          <w:sz w:val="12"/>
          <w:szCs w:val="12"/>
        </w:rPr>
        <w:t>п</w:t>
      </w:r>
      <w:proofErr w:type="gramEnd"/>
      <w:r w:rsidRPr="002F369E">
        <w:rPr>
          <w:rFonts w:ascii="Times New Roman" w:eastAsia="Calibri" w:hAnsi="Times New Roman" w:cs="Times New Roman"/>
          <w:sz w:val="12"/>
          <w:szCs w:val="12"/>
        </w:rPr>
        <w:t xml:space="preserve"> Кутузовский</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 </w:t>
      </w:r>
      <w:proofErr w:type="gramStart"/>
      <w:r w:rsidRPr="002F369E">
        <w:rPr>
          <w:rFonts w:ascii="Times New Roman" w:eastAsia="Calibri"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Кутузовский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2F369E">
        <w:rPr>
          <w:rFonts w:ascii="Times New Roman" w:eastAsia="Calibri" w:hAnsi="Times New Roman" w:cs="Times New Roman"/>
          <w:sz w:val="12"/>
          <w:szCs w:val="12"/>
        </w:rPr>
        <w:t xml:space="preserve"> самоуправления в Российской Федерации», Уставом сельского поселения Кутузовский муниципального района Сергиевский Самарской области, Правилами землепользования и застройки сельского поселения Кутузовский муниципального района Сергиевский Самарской области, утвержденных Решением Собрания Представителей сельского поселения Кутузовский муниципального района Сергиевский Самарской обл</w:t>
      </w:r>
      <w:r>
        <w:rPr>
          <w:rFonts w:ascii="Times New Roman" w:eastAsia="Calibri" w:hAnsi="Times New Roman" w:cs="Times New Roman"/>
          <w:sz w:val="12"/>
          <w:szCs w:val="12"/>
        </w:rPr>
        <w:t xml:space="preserve">асти № 31 от  27.12.2013 года, </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ПОСТАНОВЛЯЮ:</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1. </w:t>
      </w:r>
      <w:proofErr w:type="gramStart"/>
      <w:r w:rsidRPr="002F369E">
        <w:rPr>
          <w:rFonts w:ascii="Times New Roman" w:eastAsia="Calibri" w:hAnsi="Times New Roman" w:cs="Times New Roman"/>
          <w:sz w:val="12"/>
          <w:szCs w:val="12"/>
        </w:rPr>
        <w:t xml:space="preserve">Провести на территории сельского поселения Кутузовский  муниципального района Сергиевский Самарской области публичные слушания по проекту Постановления Администрации сельского поселения Кутузовский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2F369E">
        <w:rPr>
          <w:rFonts w:ascii="Times New Roman" w:eastAsia="Calibri" w:hAnsi="Times New Roman" w:cs="Times New Roman"/>
          <w:sz w:val="12"/>
          <w:szCs w:val="12"/>
        </w:rPr>
        <w:t>кв.м</w:t>
      </w:r>
      <w:proofErr w:type="spellEnd"/>
      <w:r w:rsidRPr="002F369E">
        <w:rPr>
          <w:rFonts w:ascii="Times New Roman" w:eastAsia="Calibri" w:hAnsi="Times New Roman" w:cs="Times New Roman"/>
          <w:sz w:val="12"/>
          <w:szCs w:val="12"/>
        </w:rPr>
        <w:t>., расположенном по адресу:</w:t>
      </w:r>
      <w:proofErr w:type="gramEnd"/>
      <w:r w:rsidRPr="002F369E">
        <w:rPr>
          <w:rFonts w:ascii="Times New Roman" w:eastAsia="Calibri" w:hAnsi="Times New Roman" w:cs="Times New Roman"/>
          <w:sz w:val="12"/>
          <w:szCs w:val="12"/>
        </w:rPr>
        <w:t xml:space="preserve"> Российская Федерация, Самарская область, Сергиевский район, с/</w:t>
      </w:r>
      <w:proofErr w:type="gramStart"/>
      <w:r w:rsidRPr="002F369E">
        <w:rPr>
          <w:rFonts w:ascii="Times New Roman" w:eastAsia="Calibri" w:hAnsi="Times New Roman" w:cs="Times New Roman"/>
          <w:sz w:val="12"/>
          <w:szCs w:val="12"/>
        </w:rPr>
        <w:t>п</w:t>
      </w:r>
      <w:proofErr w:type="gramEnd"/>
      <w:r w:rsidRPr="002F369E">
        <w:rPr>
          <w:rFonts w:ascii="Times New Roman" w:eastAsia="Calibri" w:hAnsi="Times New Roman" w:cs="Times New Roman"/>
          <w:sz w:val="12"/>
          <w:szCs w:val="12"/>
        </w:rPr>
        <w:t xml:space="preserve"> Кутузовский (далее по тексту - проект Постановления).</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2. Срок проведения публичных слушаний по проекту Постановления – с 05.06.2020 года по 29.06.2020 года. </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Кутузовский муниципального района Сергиевский Самарской области (далее – Комиссия). Публичные слушания проводятся в соответствии с Главой 14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01.04.2020 г.  № 7.</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5. </w:t>
      </w:r>
      <w:proofErr w:type="gramStart"/>
      <w:r w:rsidRPr="002F369E">
        <w:rPr>
          <w:rFonts w:ascii="Times New Roman" w:eastAsia="Calibri"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01.04.2020 г.  № 7.</w:t>
      </w:r>
      <w:proofErr w:type="gramEnd"/>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Кутузовский муниципального района Сергиевский Самарской области: 446568, Самарская область, Сергиевский район, поселок Кутузовский, улица Центральная, дом 26.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2F369E">
        <w:rPr>
          <w:rFonts w:ascii="Times New Roman" w:eastAsia="Calibri" w:hAnsi="Times New Roman" w:cs="Times New Roman"/>
          <w:sz w:val="12"/>
          <w:szCs w:val="12"/>
        </w:rPr>
        <w:t>ГрК</w:t>
      </w:r>
      <w:proofErr w:type="spellEnd"/>
      <w:r w:rsidRPr="002F369E">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Кутузовский муниципального района Сергиевский Самарской области по адресу:</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поселок Кутузовский – 11 июня 2020 года в 14:00, по адресу: ул.</w:t>
      </w:r>
      <w:r>
        <w:rPr>
          <w:rFonts w:ascii="Times New Roman" w:eastAsia="Calibri" w:hAnsi="Times New Roman" w:cs="Times New Roman"/>
          <w:sz w:val="12"/>
          <w:szCs w:val="12"/>
        </w:rPr>
        <w:t xml:space="preserve"> </w:t>
      </w:r>
      <w:proofErr w:type="gramStart"/>
      <w:r w:rsidRPr="002F369E">
        <w:rPr>
          <w:rFonts w:ascii="Times New Roman" w:eastAsia="Calibri" w:hAnsi="Times New Roman" w:cs="Times New Roman"/>
          <w:sz w:val="12"/>
          <w:szCs w:val="12"/>
        </w:rPr>
        <w:t>Центральная</w:t>
      </w:r>
      <w:proofErr w:type="gramEnd"/>
      <w:r w:rsidRPr="002F369E">
        <w:rPr>
          <w:rFonts w:ascii="Times New Roman" w:eastAsia="Calibri" w:hAnsi="Times New Roman" w:cs="Times New Roman"/>
          <w:sz w:val="12"/>
          <w:szCs w:val="12"/>
        </w:rPr>
        <w:t>, дом 26 (здание Администрации сельского поселения);</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lastRenderedPageBreak/>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2) в письменной форме в адрес организатора публичных слушаний; </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F369E">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F369E">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22.06.2020 года – за семь дней до окончания срока проведения публичных слушаний.</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Кутузовский муниципального района Сергиевский Самарской области Хомякову Ольгу Михайловну.</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Кутузовский муниципального района Сергиевский Самарской области Хомякову Ольгу Михайловну.</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15. </w:t>
      </w:r>
      <w:proofErr w:type="gramStart"/>
      <w:r w:rsidRPr="002F369E">
        <w:rPr>
          <w:rFonts w:ascii="Times New Roman" w:eastAsia="Calibri" w:hAnsi="Times New Roman" w:cs="Times New Roman"/>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Кутузовский муниципального  района Сергиевский, подразделе «Отклонение от предельных параметров разрешенного строительства, реконструкции объекто</w:t>
      </w:r>
      <w:r>
        <w:rPr>
          <w:rFonts w:ascii="Times New Roman" w:eastAsia="Calibri" w:hAnsi="Times New Roman" w:cs="Times New Roman"/>
          <w:sz w:val="12"/>
          <w:szCs w:val="12"/>
        </w:rPr>
        <w:t xml:space="preserve">в капитального строительства». </w:t>
      </w:r>
      <w:proofErr w:type="gramEnd"/>
    </w:p>
    <w:p w:rsidR="002F369E" w:rsidRPr="002F369E" w:rsidRDefault="002F369E" w:rsidP="002F369E">
      <w:pPr>
        <w:tabs>
          <w:tab w:val="left" w:pos="284"/>
        </w:tabs>
        <w:spacing w:after="0"/>
        <w:ind w:firstLine="284"/>
        <w:jc w:val="both"/>
        <w:rPr>
          <w:rFonts w:ascii="Times New Roman" w:eastAsia="Calibri" w:hAnsi="Times New Roman" w:cs="Times New Roman"/>
          <w:sz w:val="12"/>
          <w:szCs w:val="12"/>
        </w:rPr>
      </w:pPr>
      <w:r w:rsidRPr="002F369E">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2F369E" w:rsidRPr="002F369E" w:rsidRDefault="002F369E" w:rsidP="002F369E">
      <w:pPr>
        <w:tabs>
          <w:tab w:val="left" w:pos="284"/>
        </w:tabs>
        <w:spacing w:after="0"/>
        <w:ind w:firstLine="284"/>
        <w:jc w:val="right"/>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Глава сельского поселения Кутузовский </w:t>
      </w:r>
    </w:p>
    <w:p w:rsidR="002F369E" w:rsidRPr="002F369E" w:rsidRDefault="002F369E" w:rsidP="002F369E">
      <w:pPr>
        <w:tabs>
          <w:tab w:val="left" w:pos="284"/>
        </w:tabs>
        <w:spacing w:after="0"/>
        <w:ind w:firstLine="284"/>
        <w:jc w:val="right"/>
        <w:rPr>
          <w:rFonts w:ascii="Times New Roman" w:eastAsia="Calibri" w:hAnsi="Times New Roman" w:cs="Times New Roman"/>
          <w:sz w:val="12"/>
          <w:szCs w:val="12"/>
        </w:rPr>
      </w:pPr>
      <w:r w:rsidRPr="002F369E">
        <w:rPr>
          <w:rFonts w:ascii="Times New Roman" w:eastAsia="Calibri" w:hAnsi="Times New Roman" w:cs="Times New Roman"/>
          <w:sz w:val="12"/>
          <w:szCs w:val="12"/>
        </w:rPr>
        <w:t>муниципального района Сергиевский</w:t>
      </w:r>
    </w:p>
    <w:p w:rsidR="002F369E" w:rsidRDefault="002F369E" w:rsidP="002F369E">
      <w:pPr>
        <w:tabs>
          <w:tab w:val="left" w:pos="284"/>
        </w:tabs>
        <w:spacing w:after="0"/>
        <w:ind w:firstLine="284"/>
        <w:jc w:val="right"/>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Самарской области </w:t>
      </w:r>
    </w:p>
    <w:p w:rsidR="002F369E" w:rsidRDefault="002F369E" w:rsidP="002F369E">
      <w:pPr>
        <w:tabs>
          <w:tab w:val="left" w:pos="284"/>
        </w:tabs>
        <w:spacing w:after="0"/>
        <w:ind w:firstLine="284"/>
        <w:jc w:val="right"/>
        <w:rPr>
          <w:rFonts w:ascii="Times New Roman" w:eastAsia="Calibri" w:hAnsi="Times New Roman" w:cs="Times New Roman"/>
          <w:sz w:val="12"/>
          <w:szCs w:val="12"/>
        </w:rPr>
      </w:pPr>
      <w:r w:rsidRPr="002F369E">
        <w:rPr>
          <w:rFonts w:ascii="Times New Roman" w:eastAsia="Calibri" w:hAnsi="Times New Roman" w:cs="Times New Roman"/>
          <w:sz w:val="12"/>
          <w:szCs w:val="12"/>
        </w:rPr>
        <w:t xml:space="preserve">                                                                     А.В. Сабельникова</w:t>
      </w:r>
    </w:p>
    <w:p w:rsidR="004B263B" w:rsidRDefault="004B263B" w:rsidP="002F369E">
      <w:pPr>
        <w:tabs>
          <w:tab w:val="left" w:pos="284"/>
        </w:tabs>
        <w:spacing w:after="0"/>
        <w:ind w:firstLine="284"/>
        <w:jc w:val="right"/>
        <w:rPr>
          <w:rFonts w:ascii="Times New Roman" w:eastAsia="Calibri" w:hAnsi="Times New Roman" w:cs="Times New Roman"/>
          <w:sz w:val="12"/>
          <w:szCs w:val="12"/>
        </w:rPr>
      </w:pPr>
    </w:p>
    <w:p w:rsidR="004B263B" w:rsidRPr="004B263B" w:rsidRDefault="004B263B" w:rsidP="004B263B">
      <w:pPr>
        <w:tabs>
          <w:tab w:val="left" w:pos="284"/>
        </w:tabs>
        <w:spacing w:after="0"/>
        <w:ind w:firstLine="284"/>
        <w:jc w:val="center"/>
        <w:rPr>
          <w:rFonts w:ascii="Times New Roman" w:eastAsia="Calibri" w:hAnsi="Times New Roman" w:cs="Times New Roman"/>
          <w:sz w:val="12"/>
          <w:szCs w:val="12"/>
        </w:rPr>
      </w:pPr>
      <w:r w:rsidRPr="004B263B">
        <w:rPr>
          <w:rFonts w:ascii="Times New Roman" w:eastAsia="Calibri" w:hAnsi="Times New Roman" w:cs="Times New Roman"/>
          <w:sz w:val="12"/>
          <w:szCs w:val="12"/>
        </w:rPr>
        <w:t>ГЛАВА</w:t>
      </w:r>
    </w:p>
    <w:p w:rsidR="004B263B" w:rsidRPr="004B263B" w:rsidRDefault="004B263B" w:rsidP="004B263B">
      <w:pPr>
        <w:tabs>
          <w:tab w:val="left" w:pos="284"/>
        </w:tabs>
        <w:spacing w:after="0"/>
        <w:ind w:firstLine="284"/>
        <w:jc w:val="center"/>
        <w:rPr>
          <w:rFonts w:ascii="Times New Roman" w:eastAsia="Calibri" w:hAnsi="Times New Roman" w:cs="Times New Roman"/>
          <w:sz w:val="12"/>
          <w:szCs w:val="12"/>
        </w:rPr>
      </w:pPr>
      <w:r w:rsidRPr="004B263B">
        <w:rPr>
          <w:rFonts w:ascii="Times New Roman" w:eastAsia="Calibri" w:hAnsi="Times New Roman" w:cs="Times New Roman"/>
          <w:sz w:val="12"/>
          <w:szCs w:val="12"/>
        </w:rPr>
        <w:t>СЕЛЬСКОГО ПОСЕЛЕНИЯ АНТОНОВКА</w:t>
      </w:r>
    </w:p>
    <w:p w:rsidR="004B263B" w:rsidRPr="004B263B" w:rsidRDefault="004B263B" w:rsidP="004B263B">
      <w:pPr>
        <w:tabs>
          <w:tab w:val="left" w:pos="284"/>
        </w:tabs>
        <w:spacing w:after="0"/>
        <w:ind w:firstLine="284"/>
        <w:jc w:val="center"/>
        <w:rPr>
          <w:rFonts w:ascii="Times New Roman" w:eastAsia="Calibri" w:hAnsi="Times New Roman" w:cs="Times New Roman"/>
          <w:sz w:val="12"/>
          <w:szCs w:val="12"/>
        </w:rPr>
      </w:pPr>
      <w:r w:rsidRPr="004B263B">
        <w:rPr>
          <w:rFonts w:ascii="Times New Roman" w:eastAsia="Calibri" w:hAnsi="Times New Roman" w:cs="Times New Roman"/>
          <w:sz w:val="12"/>
          <w:szCs w:val="12"/>
        </w:rPr>
        <w:t>МУНИЦИПАЛЬНОГО РАЙОНА СЕРГИЕВСКИЙ</w:t>
      </w:r>
    </w:p>
    <w:p w:rsidR="004B263B" w:rsidRPr="004B263B" w:rsidRDefault="004B263B" w:rsidP="004B263B">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4B263B" w:rsidRPr="004B263B" w:rsidRDefault="004B263B" w:rsidP="004B263B">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4B263B" w:rsidRPr="004B263B" w:rsidRDefault="004B263B" w:rsidP="004B263B">
      <w:pPr>
        <w:tabs>
          <w:tab w:val="left" w:pos="284"/>
        </w:tabs>
        <w:spacing w:after="0"/>
        <w:ind w:firstLine="284"/>
        <w:rPr>
          <w:rFonts w:ascii="Times New Roman" w:eastAsia="Calibri" w:hAnsi="Times New Roman" w:cs="Times New Roman"/>
          <w:sz w:val="12"/>
          <w:szCs w:val="12"/>
        </w:rPr>
      </w:pPr>
      <w:r w:rsidRPr="004B263B">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w:t>
      </w:r>
      <w:r w:rsidRPr="004B263B">
        <w:rPr>
          <w:rFonts w:ascii="Times New Roman" w:eastAsia="Calibri" w:hAnsi="Times New Roman" w:cs="Times New Roman"/>
          <w:sz w:val="12"/>
          <w:szCs w:val="12"/>
        </w:rPr>
        <w:t>№2</w:t>
      </w:r>
    </w:p>
    <w:p w:rsidR="004B263B" w:rsidRPr="004B263B" w:rsidRDefault="004B263B" w:rsidP="004B263B">
      <w:pPr>
        <w:tabs>
          <w:tab w:val="left" w:pos="284"/>
        </w:tabs>
        <w:spacing w:after="0"/>
        <w:jc w:val="center"/>
        <w:rPr>
          <w:rFonts w:ascii="Times New Roman" w:eastAsia="Calibri" w:hAnsi="Times New Roman" w:cs="Times New Roman"/>
          <w:sz w:val="12"/>
          <w:szCs w:val="12"/>
        </w:rPr>
      </w:pPr>
      <w:r w:rsidRPr="004B263B">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Решение Собрания Представителей сельского  поселения Антоновка муниципального района Сергиевский   №19 от 25.10.2017 г.  «Об утверждении Правил  благоустройства территории сельского поселения  Антоновка муниципального района Сергиевский Самарской области»</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proofErr w:type="gramStart"/>
      <w:r w:rsidRPr="004B263B">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Антоновка муниципального района Сергиевский Самарской</w:t>
      </w:r>
      <w:proofErr w:type="gramEnd"/>
      <w:r w:rsidRPr="004B263B">
        <w:rPr>
          <w:rFonts w:ascii="Times New Roman" w:eastAsia="Calibri" w:hAnsi="Times New Roman" w:cs="Times New Roman"/>
          <w:sz w:val="12"/>
          <w:szCs w:val="12"/>
        </w:rPr>
        <w:t xml:space="preserve"> </w:t>
      </w:r>
      <w:proofErr w:type="gramStart"/>
      <w:r w:rsidRPr="004B263B">
        <w:rPr>
          <w:rFonts w:ascii="Times New Roman" w:eastAsia="Calibri" w:hAnsi="Times New Roman" w:cs="Times New Roman"/>
          <w:sz w:val="12"/>
          <w:szCs w:val="12"/>
        </w:rPr>
        <w:t>области, утвержденным решением Собрания представителей сельского поселения Антоновка муниципального района Сергиевский Самарской области 01.04. 2020 года  № 6, в целях обсуждения проекта решения Собрания представителей сельского поселения Антоновка муниципального района Сергиевский Самарской области «О внесении изменений в Решение Собрания Представителей сельского  поселения Антоновка муниципального района Сергиевский   №19 от 25.10.2017 г.  «Об утверждении Правил  благоустройства территории сельского поселения  Антоновка муниципального района Сергиевский</w:t>
      </w:r>
      <w:proofErr w:type="gramEnd"/>
      <w:r w:rsidRPr="004B263B">
        <w:rPr>
          <w:rFonts w:ascii="Times New Roman" w:eastAsia="Calibri" w:hAnsi="Times New Roman" w:cs="Times New Roman"/>
          <w:sz w:val="12"/>
          <w:szCs w:val="12"/>
        </w:rPr>
        <w:t xml:space="preserve"> Самарской области»</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ПОСТАНОВЛЯЮ:</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proofErr w:type="gramStart"/>
      <w:r w:rsidRPr="004B263B">
        <w:rPr>
          <w:rFonts w:ascii="Times New Roman" w:eastAsia="Calibri" w:hAnsi="Times New Roman" w:cs="Times New Roman"/>
          <w:sz w:val="12"/>
          <w:szCs w:val="12"/>
        </w:rPr>
        <w:t xml:space="preserve">Провести на территории сельского поселения Антоновка муниципального района Сергиевский Самарской области публичные слушания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Решение Собрания Представителей сельского  поселения Антоновка муниципального района Сергиевский   №19 от </w:t>
      </w:r>
      <w:r w:rsidRPr="004B263B">
        <w:rPr>
          <w:rFonts w:ascii="Times New Roman" w:eastAsia="Calibri" w:hAnsi="Times New Roman" w:cs="Times New Roman"/>
          <w:sz w:val="12"/>
          <w:szCs w:val="12"/>
        </w:rPr>
        <w:lastRenderedPageBreak/>
        <w:t>25.10.2017 г.  «Об утверждении Правил  благоустройства территории сельского поселения  Антоновка муниципального района Сергиевский Самарской области»  (далее – проект решения).</w:t>
      </w:r>
      <w:proofErr w:type="gramEnd"/>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Антоновка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01.04.2020 года №6.</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 xml:space="preserve">5. </w:t>
      </w:r>
      <w:proofErr w:type="gramStart"/>
      <w:r w:rsidRPr="004B263B">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01.04.2020 года №6.</w:t>
      </w:r>
      <w:proofErr w:type="gramEnd"/>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Антоновка муниципального района Сергиевский Самарской области: 446554, Самарская область, Сергиевский район, </w:t>
      </w:r>
      <w:proofErr w:type="spellStart"/>
      <w:r w:rsidRPr="004B263B">
        <w:rPr>
          <w:rFonts w:ascii="Times New Roman" w:eastAsia="Calibri" w:hAnsi="Times New Roman" w:cs="Times New Roman"/>
          <w:sz w:val="12"/>
          <w:szCs w:val="12"/>
        </w:rPr>
        <w:t>п</w:t>
      </w:r>
      <w:proofErr w:type="gramStart"/>
      <w:r w:rsidRPr="004B263B">
        <w:rPr>
          <w:rFonts w:ascii="Times New Roman" w:eastAsia="Calibri" w:hAnsi="Times New Roman" w:cs="Times New Roman"/>
          <w:sz w:val="12"/>
          <w:szCs w:val="12"/>
        </w:rPr>
        <w:t>.А</w:t>
      </w:r>
      <w:proofErr w:type="gramEnd"/>
      <w:r w:rsidRPr="004B263B">
        <w:rPr>
          <w:rFonts w:ascii="Times New Roman" w:eastAsia="Calibri" w:hAnsi="Times New Roman" w:cs="Times New Roman"/>
          <w:sz w:val="12"/>
          <w:szCs w:val="12"/>
        </w:rPr>
        <w:t>нтоновка</w:t>
      </w:r>
      <w:proofErr w:type="spellEnd"/>
      <w:r w:rsidRPr="004B263B">
        <w:rPr>
          <w:rFonts w:ascii="Times New Roman" w:eastAsia="Calibri" w:hAnsi="Times New Roman" w:cs="Times New Roman"/>
          <w:sz w:val="12"/>
          <w:szCs w:val="12"/>
        </w:rPr>
        <w:t xml:space="preserve">, </w:t>
      </w:r>
      <w:proofErr w:type="spellStart"/>
      <w:r w:rsidRPr="004B263B">
        <w:rPr>
          <w:rFonts w:ascii="Times New Roman" w:eastAsia="Calibri" w:hAnsi="Times New Roman" w:cs="Times New Roman"/>
          <w:sz w:val="12"/>
          <w:szCs w:val="12"/>
        </w:rPr>
        <w:t>ул.Кооперативная</w:t>
      </w:r>
      <w:proofErr w:type="spellEnd"/>
      <w:r w:rsidRPr="004B263B">
        <w:rPr>
          <w:rFonts w:ascii="Times New Roman" w:eastAsia="Calibri" w:hAnsi="Times New Roman" w:cs="Times New Roman"/>
          <w:sz w:val="12"/>
          <w:szCs w:val="12"/>
        </w:rPr>
        <w:t xml:space="preserve">, 2а.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4B263B">
        <w:rPr>
          <w:rFonts w:ascii="Times New Roman" w:eastAsia="Calibri" w:hAnsi="Times New Roman" w:cs="Times New Roman"/>
          <w:sz w:val="12"/>
          <w:szCs w:val="12"/>
        </w:rPr>
        <w:t>ГрК</w:t>
      </w:r>
      <w:proofErr w:type="spellEnd"/>
      <w:r w:rsidRPr="004B263B">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Антоновка муниципального района Сергиевский Самарской области по адресу: </w:t>
      </w:r>
      <w:proofErr w:type="spellStart"/>
      <w:r w:rsidRPr="004B263B">
        <w:rPr>
          <w:rFonts w:ascii="Times New Roman" w:eastAsia="Calibri" w:hAnsi="Times New Roman" w:cs="Times New Roman"/>
          <w:sz w:val="12"/>
          <w:szCs w:val="12"/>
        </w:rPr>
        <w:t>п</w:t>
      </w:r>
      <w:proofErr w:type="gramStart"/>
      <w:r w:rsidRPr="004B263B">
        <w:rPr>
          <w:rFonts w:ascii="Times New Roman" w:eastAsia="Calibri" w:hAnsi="Times New Roman" w:cs="Times New Roman"/>
          <w:sz w:val="12"/>
          <w:szCs w:val="12"/>
        </w:rPr>
        <w:t>.А</w:t>
      </w:r>
      <w:proofErr w:type="gramEnd"/>
      <w:r w:rsidRPr="004B263B">
        <w:rPr>
          <w:rFonts w:ascii="Times New Roman" w:eastAsia="Calibri" w:hAnsi="Times New Roman" w:cs="Times New Roman"/>
          <w:sz w:val="12"/>
          <w:szCs w:val="12"/>
        </w:rPr>
        <w:t>нтоновка</w:t>
      </w:r>
      <w:proofErr w:type="spellEnd"/>
      <w:r w:rsidRPr="004B263B">
        <w:rPr>
          <w:rFonts w:ascii="Times New Roman" w:eastAsia="Calibri" w:hAnsi="Times New Roman" w:cs="Times New Roman"/>
          <w:sz w:val="12"/>
          <w:szCs w:val="12"/>
        </w:rPr>
        <w:t xml:space="preserve">, </w:t>
      </w:r>
      <w:proofErr w:type="spellStart"/>
      <w:r w:rsidRPr="004B263B">
        <w:rPr>
          <w:rFonts w:ascii="Times New Roman" w:eastAsia="Calibri" w:hAnsi="Times New Roman" w:cs="Times New Roman"/>
          <w:sz w:val="12"/>
          <w:szCs w:val="12"/>
        </w:rPr>
        <w:t>ул.Кооперативная</w:t>
      </w:r>
      <w:proofErr w:type="spellEnd"/>
      <w:r w:rsidRPr="004B263B">
        <w:rPr>
          <w:rFonts w:ascii="Times New Roman" w:eastAsia="Calibri" w:hAnsi="Times New Roman" w:cs="Times New Roman"/>
          <w:sz w:val="12"/>
          <w:szCs w:val="12"/>
        </w:rPr>
        <w:t>, 2а.</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Антоновка муниципального района Сергиевский Самарской области.</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2) в письменной форме в адрес организатора публичных слушаний;</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Антоновка муниципального района Сергиевский Самарской области  Антоновка..</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 официальное опубликование проекта решения;</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Антоновка (в соответствии с режимом работы Администрации сельского поселения Антоновка).</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Антоновка муниципального  района Сергиевский.</w:t>
      </w:r>
    </w:p>
    <w:p w:rsidR="004B263B" w:rsidRPr="004B263B" w:rsidRDefault="004B263B" w:rsidP="004B263B">
      <w:pPr>
        <w:tabs>
          <w:tab w:val="left" w:pos="284"/>
        </w:tabs>
        <w:spacing w:after="0"/>
        <w:ind w:firstLine="284"/>
        <w:jc w:val="both"/>
        <w:rPr>
          <w:rFonts w:ascii="Times New Roman" w:eastAsia="Calibri" w:hAnsi="Times New Roman" w:cs="Times New Roman"/>
          <w:sz w:val="12"/>
          <w:szCs w:val="12"/>
        </w:rPr>
      </w:pPr>
      <w:r w:rsidRPr="004B263B">
        <w:rPr>
          <w:rFonts w:ascii="Times New Roman" w:eastAsia="Calibri" w:hAnsi="Times New Roman" w:cs="Times New Roman"/>
          <w:sz w:val="12"/>
          <w:szCs w:val="12"/>
        </w:rPr>
        <w:t xml:space="preserve">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w:t>
      </w:r>
      <w:r>
        <w:rPr>
          <w:rFonts w:ascii="Times New Roman" w:eastAsia="Calibri" w:hAnsi="Times New Roman" w:cs="Times New Roman"/>
          <w:sz w:val="12"/>
          <w:szCs w:val="12"/>
        </w:rPr>
        <w:t>количество дней.</w:t>
      </w:r>
    </w:p>
    <w:p w:rsidR="004B263B" w:rsidRPr="004B263B" w:rsidRDefault="004B263B" w:rsidP="004B263B">
      <w:pPr>
        <w:tabs>
          <w:tab w:val="left" w:pos="284"/>
        </w:tabs>
        <w:spacing w:after="0"/>
        <w:ind w:firstLine="284"/>
        <w:jc w:val="right"/>
        <w:rPr>
          <w:rFonts w:ascii="Times New Roman" w:eastAsia="Calibri" w:hAnsi="Times New Roman" w:cs="Times New Roman"/>
          <w:sz w:val="12"/>
          <w:szCs w:val="12"/>
        </w:rPr>
      </w:pPr>
      <w:r w:rsidRPr="004B263B">
        <w:rPr>
          <w:rFonts w:ascii="Times New Roman" w:eastAsia="Calibri" w:hAnsi="Times New Roman" w:cs="Times New Roman"/>
          <w:sz w:val="12"/>
          <w:szCs w:val="12"/>
        </w:rPr>
        <w:t>Глава сельского поселения Антоновка</w:t>
      </w:r>
    </w:p>
    <w:p w:rsidR="004B263B" w:rsidRPr="004B263B" w:rsidRDefault="004B263B" w:rsidP="004B263B">
      <w:pPr>
        <w:tabs>
          <w:tab w:val="left" w:pos="284"/>
        </w:tabs>
        <w:spacing w:after="0"/>
        <w:ind w:firstLine="284"/>
        <w:jc w:val="right"/>
        <w:rPr>
          <w:rFonts w:ascii="Times New Roman" w:eastAsia="Calibri" w:hAnsi="Times New Roman" w:cs="Times New Roman"/>
          <w:sz w:val="12"/>
          <w:szCs w:val="12"/>
        </w:rPr>
      </w:pPr>
      <w:r w:rsidRPr="004B263B">
        <w:rPr>
          <w:rFonts w:ascii="Times New Roman" w:eastAsia="Calibri" w:hAnsi="Times New Roman" w:cs="Times New Roman"/>
          <w:sz w:val="12"/>
          <w:szCs w:val="12"/>
        </w:rPr>
        <w:t>муниципального района Сергиевский</w:t>
      </w:r>
    </w:p>
    <w:p w:rsidR="004B263B" w:rsidRDefault="004B263B" w:rsidP="004B263B">
      <w:pPr>
        <w:tabs>
          <w:tab w:val="left" w:pos="284"/>
        </w:tabs>
        <w:spacing w:after="0"/>
        <w:ind w:firstLine="284"/>
        <w:jc w:val="right"/>
        <w:rPr>
          <w:rFonts w:ascii="Times New Roman" w:eastAsia="Calibri" w:hAnsi="Times New Roman" w:cs="Times New Roman"/>
          <w:sz w:val="12"/>
          <w:szCs w:val="12"/>
        </w:rPr>
      </w:pPr>
      <w:r w:rsidRPr="004B263B">
        <w:rPr>
          <w:rFonts w:ascii="Times New Roman" w:eastAsia="Calibri" w:hAnsi="Times New Roman" w:cs="Times New Roman"/>
          <w:sz w:val="12"/>
          <w:szCs w:val="12"/>
        </w:rPr>
        <w:t xml:space="preserve">Самарской области  </w:t>
      </w:r>
    </w:p>
    <w:p w:rsidR="004B263B" w:rsidRDefault="004B263B" w:rsidP="004B263B">
      <w:pPr>
        <w:tabs>
          <w:tab w:val="left" w:pos="284"/>
        </w:tabs>
        <w:spacing w:after="0"/>
        <w:ind w:firstLine="284"/>
        <w:jc w:val="right"/>
        <w:rPr>
          <w:rFonts w:ascii="Times New Roman" w:eastAsia="Calibri" w:hAnsi="Times New Roman" w:cs="Times New Roman"/>
          <w:sz w:val="12"/>
          <w:szCs w:val="12"/>
        </w:rPr>
      </w:pPr>
      <w:r w:rsidRPr="004B263B">
        <w:rPr>
          <w:rFonts w:ascii="Times New Roman" w:eastAsia="Calibri" w:hAnsi="Times New Roman" w:cs="Times New Roman"/>
          <w:sz w:val="12"/>
          <w:szCs w:val="12"/>
        </w:rPr>
        <w:t xml:space="preserve">                    </w:t>
      </w:r>
      <w:r w:rsidRPr="004B263B">
        <w:rPr>
          <w:rFonts w:ascii="Times New Roman" w:eastAsia="Calibri" w:hAnsi="Times New Roman" w:cs="Times New Roman"/>
          <w:sz w:val="12"/>
          <w:szCs w:val="12"/>
        </w:rPr>
        <w:tab/>
        <w:t xml:space="preserve">                                         </w:t>
      </w:r>
      <w:proofErr w:type="spellStart"/>
      <w:r w:rsidRPr="004B263B">
        <w:rPr>
          <w:rFonts w:ascii="Times New Roman" w:eastAsia="Calibri" w:hAnsi="Times New Roman" w:cs="Times New Roman"/>
          <w:sz w:val="12"/>
          <w:szCs w:val="12"/>
        </w:rPr>
        <w:t>К.Е.Долгаев</w:t>
      </w:r>
      <w:proofErr w:type="spellEnd"/>
    </w:p>
    <w:p w:rsidR="0087160C" w:rsidRDefault="0087160C" w:rsidP="004B263B">
      <w:pPr>
        <w:tabs>
          <w:tab w:val="left" w:pos="284"/>
        </w:tabs>
        <w:spacing w:after="0"/>
        <w:ind w:firstLine="284"/>
        <w:jc w:val="right"/>
        <w:rPr>
          <w:rFonts w:ascii="Times New Roman" w:eastAsia="Calibri" w:hAnsi="Times New Roman" w:cs="Times New Roman"/>
          <w:sz w:val="12"/>
          <w:szCs w:val="12"/>
        </w:rPr>
      </w:pPr>
    </w:p>
    <w:p w:rsidR="0087160C" w:rsidRDefault="0087160C" w:rsidP="0087160C">
      <w:pPr>
        <w:tabs>
          <w:tab w:val="left" w:pos="284"/>
        </w:tabs>
        <w:spacing w:after="0"/>
        <w:ind w:firstLine="284"/>
        <w:jc w:val="both"/>
        <w:rPr>
          <w:rFonts w:ascii="Times New Roman" w:eastAsia="Calibri" w:hAnsi="Times New Roman" w:cs="Times New Roman"/>
          <w:sz w:val="12"/>
          <w:szCs w:val="12"/>
        </w:rPr>
      </w:pPr>
    </w:p>
    <w:p w:rsidR="0087160C" w:rsidRDefault="0087160C" w:rsidP="0087160C">
      <w:pPr>
        <w:tabs>
          <w:tab w:val="left" w:pos="284"/>
        </w:tabs>
        <w:spacing w:after="0"/>
        <w:ind w:firstLine="284"/>
        <w:jc w:val="both"/>
        <w:rPr>
          <w:rFonts w:ascii="Times New Roman" w:eastAsia="Calibri" w:hAnsi="Times New Roman" w:cs="Times New Roman"/>
          <w:sz w:val="12"/>
          <w:szCs w:val="12"/>
        </w:rPr>
      </w:pPr>
    </w:p>
    <w:p w:rsidR="0087160C" w:rsidRDefault="0087160C" w:rsidP="0087160C">
      <w:pPr>
        <w:tabs>
          <w:tab w:val="left" w:pos="284"/>
        </w:tabs>
        <w:spacing w:after="0"/>
        <w:ind w:firstLine="284"/>
        <w:jc w:val="both"/>
        <w:rPr>
          <w:rFonts w:ascii="Times New Roman" w:eastAsia="Calibri" w:hAnsi="Times New Roman" w:cs="Times New Roman"/>
          <w:sz w:val="12"/>
          <w:szCs w:val="12"/>
        </w:rPr>
      </w:pP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lastRenderedPageBreak/>
        <w:t>ГЛАВА</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СЕЛЬСКОГО ПОСЕЛЕНИЯ</w:t>
      </w:r>
      <w:r w:rsidR="00133E38">
        <w:rPr>
          <w:rFonts w:ascii="Times New Roman" w:eastAsia="Calibri" w:hAnsi="Times New Roman" w:cs="Times New Roman"/>
          <w:sz w:val="12"/>
          <w:szCs w:val="12"/>
        </w:rPr>
        <w:t xml:space="preserve"> </w:t>
      </w:r>
      <w:r w:rsidR="00133E38" w:rsidRPr="00133E38">
        <w:rPr>
          <w:rFonts w:ascii="Times New Roman" w:eastAsia="Calibri" w:hAnsi="Times New Roman" w:cs="Times New Roman"/>
          <w:sz w:val="12"/>
          <w:szCs w:val="12"/>
        </w:rPr>
        <w:t>ВЕРХНЯЯ ОРЛЯНКА</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МУНИЦИПАЛЬНОГО РАЙОНА СЕРГИЕВСКИЙ</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П</w:t>
      </w:r>
      <w:r>
        <w:rPr>
          <w:rFonts w:ascii="Times New Roman" w:eastAsia="Calibri" w:hAnsi="Times New Roman" w:cs="Times New Roman"/>
          <w:sz w:val="12"/>
          <w:szCs w:val="12"/>
        </w:rPr>
        <w:t>ОСТАНОВЛЕНИЕ</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 2</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w:t>
      </w:r>
      <w:r>
        <w:rPr>
          <w:rFonts w:ascii="Times New Roman" w:eastAsia="Calibri" w:hAnsi="Times New Roman" w:cs="Times New Roman"/>
          <w:sz w:val="12"/>
          <w:szCs w:val="12"/>
        </w:rPr>
        <w:t xml:space="preserve"> Сергиевский Самарской области»</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proofErr w:type="gramStart"/>
      <w:r w:rsidRPr="0087160C">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Верхняя Орлянка  муниципального района</w:t>
      </w:r>
      <w:proofErr w:type="gramEnd"/>
      <w:r w:rsidRPr="0087160C">
        <w:rPr>
          <w:rFonts w:ascii="Times New Roman" w:eastAsia="Calibri" w:hAnsi="Times New Roman" w:cs="Times New Roman"/>
          <w:sz w:val="12"/>
          <w:szCs w:val="12"/>
        </w:rPr>
        <w:t xml:space="preserve"> </w:t>
      </w:r>
      <w:proofErr w:type="gramStart"/>
      <w:r w:rsidRPr="0087160C">
        <w:rPr>
          <w:rFonts w:ascii="Times New Roman" w:eastAsia="Calibri" w:hAnsi="Times New Roman" w:cs="Times New Roman"/>
          <w:sz w:val="12"/>
          <w:szCs w:val="12"/>
        </w:rPr>
        <w:t>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01.04.2020 года  № 5, в целях обсуждения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w:t>
      </w:r>
      <w:proofErr w:type="gramEnd"/>
      <w:r w:rsidRPr="0087160C">
        <w:rPr>
          <w:rFonts w:ascii="Times New Roman" w:eastAsia="Calibri" w:hAnsi="Times New Roman" w:cs="Times New Roman"/>
          <w:sz w:val="12"/>
          <w:szCs w:val="12"/>
        </w:rPr>
        <w:t xml:space="preserve"> поселения Верхняя Орлянка  муниципального района</w:t>
      </w:r>
      <w:r>
        <w:rPr>
          <w:rFonts w:ascii="Times New Roman" w:eastAsia="Calibri" w:hAnsi="Times New Roman" w:cs="Times New Roman"/>
          <w:sz w:val="12"/>
          <w:szCs w:val="12"/>
        </w:rPr>
        <w:t xml:space="preserve"> Сергиевский Самарской области»</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proofErr w:type="gramStart"/>
      <w:r w:rsidRPr="0087160C">
        <w:rPr>
          <w:rFonts w:ascii="Times New Roman" w:eastAsia="Calibri" w:hAnsi="Times New Roman" w:cs="Times New Roman"/>
          <w:sz w:val="12"/>
          <w:szCs w:val="12"/>
        </w:rPr>
        <w:t>Провести на территории сельского поселения Верхняя Орлянка муниципального района Сергиевский Самарской области публичные слушания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roofErr w:type="gramEnd"/>
      <w:r w:rsidRPr="0087160C">
        <w:rPr>
          <w:rFonts w:ascii="Times New Roman" w:eastAsia="Calibri" w:hAnsi="Times New Roman" w:cs="Times New Roman"/>
          <w:sz w:val="12"/>
          <w:szCs w:val="12"/>
        </w:rPr>
        <w:t>»  (далее – проект решения).</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Верхняя Орлянка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01.04.2020 года № 5.</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5. </w:t>
      </w:r>
      <w:proofErr w:type="gramStart"/>
      <w:r w:rsidRPr="0087160C">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01.04.2020 года № 5.</w:t>
      </w:r>
      <w:proofErr w:type="gramEnd"/>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Верхняя Орлянка  муниципального района Сергиевский Самарской области: 446523, Самарская область, Сергиевский район, </w:t>
      </w:r>
      <w:proofErr w:type="spellStart"/>
      <w:r w:rsidRPr="0087160C">
        <w:rPr>
          <w:rFonts w:ascii="Times New Roman" w:eastAsia="Calibri" w:hAnsi="Times New Roman" w:cs="Times New Roman"/>
          <w:sz w:val="12"/>
          <w:szCs w:val="12"/>
        </w:rPr>
        <w:t>с</w:t>
      </w:r>
      <w:proofErr w:type="gramStart"/>
      <w:r w:rsidRPr="0087160C">
        <w:rPr>
          <w:rFonts w:ascii="Times New Roman" w:eastAsia="Calibri" w:hAnsi="Times New Roman" w:cs="Times New Roman"/>
          <w:sz w:val="12"/>
          <w:szCs w:val="12"/>
        </w:rPr>
        <w:t>.В</w:t>
      </w:r>
      <w:proofErr w:type="gramEnd"/>
      <w:r w:rsidRPr="0087160C">
        <w:rPr>
          <w:rFonts w:ascii="Times New Roman" w:eastAsia="Calibri" w:hAnsi="Times New Roman" w:cs="Times New Roman"/>
          <w:sz w:val="12"/>
          <w:szCs w:val="12"/>
        </w:rPr>
        <w:t>ерхняя</w:t>
      </w:r>
      <w:proofErr w:type="spellEnd"/>
      <w:r w:rsidRPr="0087160C">
        <w:rPr>
          <w:rFonts w:ascii="Times New Roman" w:eastAsia="Calibri" w:hAnsi="Times New Roman" w:cs="Times New Roman"/>
          <w:sz w:val="12"/>
          <w:szCs w:val="12"/>
        </w:rPr>
        <w:t xml:space="preserve"> Орлянка, </w:t>
      </w:r>
      <w:proofErr w:type="spellStart"/>
      <w:r w:rsidRPr="0087160C">
        <w:rPr>
          <w:rFonts w:ascii="Times New Roman" w:eastAsia="Calibri" w:hAnsi="Times New Roman" w:cs="Times New Roman"/>
          <w:sz w:val="12"/>
          <w:szCs w:val="12"/>
        </w:rPr>
        <w:t>ул.Почтовая</w:t>
      </w:r>
      <w:proofErr w:type="spellEnd"/>
      <w:r w:rsidRPr="0087160C">
        <w:rPr>
          <w:rFonts w:ascii="Times New Roman" w:eastAsia="Calibri" w:hAnsi="Times New Roman" w:cs="Times New Roman"/>
          <w:sz w:val="12"/>
          <w:szCs w:val="12"/>
        </w:rPr>
        <w:t xml:space="preserve">, 2а.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87160C">
        <w:rPr>
          <w:rFonts w:ascii="Times New Roman" w:eastAsia="Calibri" w:hAnsi="Times New Roman" w:cs="Times New Roman"/>
          <w:sz w:val="12"/>
          <w:szCs w:val="12"/>
        </w:rPr>
        <w:t>ГрК</w:t>
      </w:r>
      <w:proofErr w:type="spellEnd"/>
      <w:r w:rsidRPr="0087160C">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Верхняя Орлянка  муниципального района Сергиевский Самарской области по адресу: </w:t>
      </w:r>
      <w:proofErr w:type="spellStart"/>
      <w:r w:rsidRPr="0087160C">
        <w:rPr>
          <w:rFonts w:ascii="Times New Roman" w:eastAsia="Calibri" w:hAnsi="Times New Roman" w:cs="Times New Roman"/>
          <w:sz w:val="12"/>
          <w:szCs w:val="12"/>
        </w:rPr>
        <w:t>с</w:t>
      </w:r>
      <w:proofErr w:type="gramStart"/>
      <w:r w:rsidRPr="0087160C">
        <w:rPr>
          <w:rFonts w:ascii="Times New Roman" w:eastAsia="Calibri" w:hAnsi="Times New Roman" w:cs="Times New Roman"/>
          <w:sz w:val="12"/>
          <w:szCs w:val="12"/>
        </w:rPr>
        <w:t>.В</w:t>
      </w:r>
      <w:proofErr w:type="gramEnd"/>
      <w:r w:rsidRPr="0087160C">
        <w:rPr>
          <w:rFonts w:ascii="Times New Roman" w:eastAsia="Calibri" w:hAnsi="Times New Roman" w:cs="Times New Roman"/>
          <w:sz w:val="12"/>
          <w:szCs w:val="12"/>
        </w:rPr>
        <w:t>ерхняя</w:t>
      </w:r>
      <w:proofErr w:type="spellEnd"/>
      <w:r w:rsidRPr="0087160C">
        <w:rPr>
          <w:rFonts w:ascii="Times New Roman" w:eastAsia="Calibri" w:hAnsi="Times New Roman" w:cs="Times New Roman"/>
          <w:sz w:val="12"/>
          <w:szCs w:val="12"/>
        </w:rPr>
        <w:t xml:space="preserve"> Орлянка,                 </w:t>
      </w:r>
      <w:proofErr w:type="spellStart"/>
      <w:r w:rsidRPr="0087160C">
        <w:rPr>
          <w:rFonts w:ascii="Times New Roman" w:eastAsia="Calibri" w:hAnsi="Times New Roman" w:cs="Times New Roman"/>
          <w:sz w:val="12"/>
          <w:szCs w:val="12"/>
        </w:rPr>
        <w:t>ул.Почтовая</w:t>
      </w:r>
      <w:proofErr w:type="spellEnd"/>
      <w:r w:rsidRPr="0087160C">
        <w:rPr>
          <w:rFonts w:ascii="Times New Roman" w:eastAsia="Calibri" w:hAnsi="Times New Roman" w:cs="Times New Roman"/>
          <w:sz w:val="12"/>
          <w:szCs w:val="12"/>
        </w:rPr>
        <w:t>, 2а.</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Верхняя Орлянка  муниципального района Сергиевский Самарской области.</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2) в письменной форме в адрес организатора публичных слушаний;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lastRenderedPageBreak/>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Верхняя Орлянка  муниципального района Сергиевский Самарской области  </w:t>
      </w:r>
      <w:proofErr w:type="spellStart"/>
      <w:r w:rsidRPr="0087160C">
        <w:rPr>
          <w:rFonts w:ascii="Times New Roman" w:eastAsia="Calibri" w:hAnsi="Times New Roman" w:cs="Times New Roman"/>
          <w:sz w:val="12"/>
          <w:szCs w:val="12"/>
        </w:rPr>
        <w:t>Щепетову</w:t>
      </w:r>
      <w:proofErr w:type="spellEnd"/>
      <w:r w:rsidRPr="0087160C">
        <w:rPr>
          <w:rFonts w:ascii="Times New Roman" w:eastAsia="Calibri" w:hAnsi="Times New Roman" w:cs="Times New Roman"/>
          <w:sz w:val="12"/>
          <w:szCs w:val="12"/>
        </w:rPr>
        <w:t xml:space="preserve"> Н.А...</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официальное опубликование проекта решения;</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Верхняя Орлянка  (в соответствии с режимом работы Администрации сельского поселения Верхняя Орлянка).</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Верхняя Орлянка  муниципального  района Сергиевский.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w:t>
      </w:r>
      <w:r>
        <w:rPr>
          <w:rFonts w:ascii="Times New Roman" w:eastAsia="Calibri" w:hAnsi="Times New Roman" w:cs="Times New Roman"/>
          <w:sz w:val="12"/>
          <w:szCs w:val="12"/>
        </w:rPr>
        <w:t xml:space="preserve"> количество дней.</w:t>
      </w:r>
    </w:p>
    <w:p w:rsidR="0087160C" w:rsidRPr="0087160C" w:rsidRDefault="0087160C" w:rsidP="0087160C">
      <w:pPr>
        <w:tabs>
          <w:tab w:val="left" w:pos="284"/>
        </w:tabs>
        <w:spacing w:after="0"/>
        <w:ind w:firstLine="284"/>
        <w:jc w:val="right"/>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Глава сельского поселения Верхняя Орлянка  </w:t>
      </w:r>
    </w:p>
    <w:p w:rsidR="0087160C" w:rsidRPr="0087160C" w:rsidRDefault="0087160C" w:rsidP="0087160C">
      <w:pPr>
        <w:tabs>
          <w:tab w:val="left" w:pos="284"/>
        </w:tabs>
        <w:spacing w:after="0"/>
        <w:ind w:firstLine="284"/>
        <w:jc w:val="right"/>
        <w:rPr>
          <w:rFonts w:ascii="Times New Roman" w:eastAsia="Calibri" w:hAnsi="Times New Roman" w:cs="Times New Roman"/>
          <w:sz w:val="12"/>
          <w:szCs w:val="12"/>
        </w:rPr>
      </w:pPr>
      <w:r w:rsidRPr="0087160C">
        <w:rPr>
          <w:rFonts w:ascii="Times New Roman" w:eastAsia="Calibri" w:hAnsi="Times New Roman" w:cs="Times New Roman"/>
          <w:sz w:val="12"/>
          <w:szCs w:val="12"/>
        </w:rPr>
        <w:t>муниципального района Сергиевский</w:t>
      </w:r>
    </w:p>
    <w:p w:rsidR="0087160C" w:rsidRDefault="0087160C" w:rsidP="0087160C">
      <w:pPr>
        <w:tabs>
          <w:tab w:val="left" w:pos="284"/>
        </w:tabs>
        <w:spacing w:after="0"/>
        <w:ind w:firstLine="284"/>
        <w:jc w:val="right"/>
        <w:rPr>
          <w:rFonts w:ascii="Times New Roman" w:eastAsia="Calibri" w:hAnsi="Times New Roman" w:cs="Times New Roman"/>
          <w:sz w:val="12"/>
          <w:szCs w:val="12"/>
        </w:rPr>
      </w:pPr>
      <w:r w:rsidRPr="0087160C">
        <w:rPr>
          <w:rFonts w:ascii="Times New Roman" w:eastAsia="Calibri" w:hAnsi="Times New Roman" w:cs="Times New Roman"/>
          <w:sz w:val="12"/>
          <w:szCs w:val="12"/>
        </w:rPr>
        <w:t>Самарской области</w:t>
      </w:r>
    </w:p>
    <w:p w:rsidR="0087160C" w:rsidRDefault="0087160C" w:rsidP="0087160C">
      <w:pPr>
        <w:tabs>
          <w:tab w:val="left" w:pos="284"/>
        </w:tabs>
        <w:spacing w:after="0"/>
        <w:ind w:firstLine="284"/>
        <w:jc w:val="right"/>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                      </w:t>
      </w:r>
      <w:r w:rsidRPr="0087160C">
        <w:rPr>
          <w:rFonts w:ascii="Times New Roman" w:eastAsia="Calibri" w:hAnsi="Times New Roman" w:cs="Times New Roman"/>
          <w:sz w:val="12"/>
          <w:szCs w:val="12"/>
        </w:rPr>
        <w:tab/>
        <w:t xml:space="preserve">                                                      </w:t>
      </w:r>
      <w:proofErr w:type="spellStart"/>
      <w:r w:rsidRPr="0087160C">
        <w:rPr>
          <w:rFonts w:ascii="Times New Roman" w:eastAsia="Calibri" w:hAnsi="Times New Roman" w:cs="Times New Roman"/>
          <w:sz w:val="12"/>
          <w:szCs w:val="12"/>
        </w:rPr>
        <w:t>Р.Р.Исмагилов</w:t>
      </w:r>
      <w:proofErr w:type="spellEnd"/>
    </w:p>
    <w:p w:rsidR="0087160C" w:rsidRDefault="0087160C" w:rsidP="0087160C">
      <w:pPr>
        <w:tabs>
          <w:tab w:val="left" w:pos="284"/>
        </w:tabs>
        <w:spacing w:after="0"/>
        <w:ind w:firstLine="284"/>
        <w:jc w:val="right"/>
        <w:rPr>
          <w:rFonts w:ascii="Times New Roman" w:eastAsia="Calibri" w:hAnsi="Times New Roman" w:cs="Times New Roman"/>
          <w:sz w:val="12"/>
          <w:szCs w:val="12"/>
        </w:rPr>
      </w:pP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ГЛАВА</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СЕЛЬСКОГО ПОСЕЛЕНИЯ ВОРОТНЕЕ</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МУНИЦИПАЛЬНОГО РАЙОНА СЕРГИЕВСКИЙ</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 3</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proofErr w:type="gramStart"/>
      <w:r w:rsidRPr="0087160C">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Воротнее муниципального района Сергиевский Самарской</w:t>
      </w:r>
      <w:proofErr w:type="gramEnd"/>
      <w:r w:rsidRPr="0087160C">
        <w:rPr>
          <w:rFonts w:ascii="Times New Roman" w:eastAsia="Calibri" w:hAnsi="Times New Roman" w:cs="Times New Roman"/>
          <w:sz w:val="12"/>
          <w:szCs w:val="12"/>
        </w:rPr>
        <w:t xml:space="preserve"> </w:t>
      </w:r>
      <w:proofErr w:type="gramStart"/>
      <w:r w:rsidRPr="0087160C">
        <w:rPr>
          <w:rFonts w:ascii="Times New Roman" w:eastAsia="Calibri" w:hAnsi="Times New Roman" w:cs="Times New Roman"/>
          <w:sz w:val="12"/>
          <w:szCs w:val="12"/>
        </w:rPr>
        <w:t>области, утвержденным решением Собрания представителей сельского поселения Воротнее муниципального района Сергиевский Самарской области 01.04.2020 года  № 7, в целях обсуждения проекта решения Собрания представителей сельского поселения Воротнее муниципального района Сергиевский Самарской области «О внесении изменений в 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w:t>
      </w:r>
      <w:proofErr w:type="gramEnd"/>
      <w:r w:rsidRPr="0087160C">
        <w:rPr>
          <w:rFonts w:ascii="Times New Roman" w:eastAsia="Calibri" w:hAnsi="Times New Roman" w:cs="Times New Roman"/>
          <w:sz w:val="12"/>
          <w:szCs w:val="12"/>
        </w:rPr>
        <w:t xml:space="preserve"> об</w:t>
      </w:r>
      <w:r>
        <w:rPr>
          <w:rFonts w:ascii="Times New Roman" w:eastAsia="Calibri" w:hAnsi="Times New Roman" w:cs="Times New Roman"/>
          <w:sz w:val="12"/>
          <w:szCs w:val="12"/>
        </w:rPr>
        <w:t>ласти»</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1. </w:t>
      </w:r>
      <w:proofErr w:type="gramStart"/>
      <w:r w:rsidRPr="0087160C">
        <w:rPr>
          <w:rFonts w:ascii="Times New Roman" w:eastAsia="Calibri" w:hAnsi="Times New Roman" w:cs="Times New Roman"/>
          <w:sz w:val="12"/>
          <w:szCs w:val="12"/>
        </w:rPr>
        <w:t>Провести на территории сельского поселения Воротнее муниципального района Сергиевский Самарской области публичные слушания по проекту решения Собрания представителей сельского поселения Воротнее  муниципального района Сергиевский Самарской области «О внесении изменений в 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  (далее – проект решения).</w:t>
      </w:r>
      <w:proofErr w:type="gramEnd"/>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Воротнее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01.04.2020 года № 7.</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5. </w:t>
      </w:r>
      <w:proofErr w:type="gramStart"/>
      <w:r w:rsidRPr="0087160C">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01.04.2020 года № 7.</w:t>
      </w:r>
      <w:proofErr w:type="gramEnd"/>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Воротнее муниципального района Сергиевский Самарской области: 446522, Самарская область, Сергиевский район, с. Воротнее, пер. Почтовый, д. 5.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87160C">
        <w:rPr>
          <w:rFonts w:ascii="Times New Roman" w:eastAsia="Calibri" w:hAnsi="Times New Roman" w:cs="Times New Roman"/>
          <w:sz w:val="12"/>
          <w:szCs w:val="12"/>
        </w:rPr>
        <w:t>ГрК</w:t>
      </w:r>
      <w:proofErr w:type="spellEnd"/>
      <w:r w:rsidRPr="0087160C">
        <w:rPr>
          <w:rFonts w:ascii="Times New Roman" w:eastAsia="Calibri" w:hAnsi="Times New Roman" w:cs="Times New Roman"/>
          <w:sz w:val="12"/>
          <w:szCs w:val="12"/>
        </w:rPr>
        <w:t xml:space="preserve"> РФ. Посещение экспозиции возможно в </w:t>
      </w:r>
      <w:r w:rsidRPr="0087160C">
        <w:rPr>
          <w:rFonts w:ascii="Times New Roman" w:eastAsia="Calibri" w:hAnsi="Times New Roman" w:cs="Times New Roman"/>
          <w:sz w:val="12"/>
          <w:szCs w:val="12"/>
        </w:rPr>
        <w:lastRenderedPageBreak/>
        <w:t>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7. Собрание участников публичных слушаний по проекту решения  состоится 11 июня 2020 года в 14.00 в сельском поселении Воротнее муниципального района Сергиевский Самарской области по адресу: с. Воротнее, пер. Почтовый, д. 5.</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Воротнее муниципального района Сергиевский Самарской области.</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2) в письменной форме в адрес организатора публичных слушаний;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Воротнее муниципального района Сергиевский Самарской области Кузнецову Ирину Борисовну.</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официальное опубликование проекта решения;</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Воротнее (в соответствии с режимом работы Администрации сельского поселения Воротнее).</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Воротнее муниципального  района Сергиевский.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87160C" w:rsidRPr="0087160C" w:rsidRDefault="0087160C" w:rsidP="0087160C">
      <w:pPr>
        <w:tabs>
          <w:tab w:val="left" w:pos="284"/>
        </w:tabs>
        <w:spacing w:after="0"/>
        <w:ind w:firstLine="284"/>
        <w:jc w:val="right"/>
        <w:rPr>
          <w:rFonts w:ascii="Times New Roman" w:eastAsia="Calibri" w:hAnsi="Times New Roman" w:cs="Times New Roman"/>
          <w:sz w:val="12"/>
          <w:szCs w:val="12"/>
        </w:rPr>
      </w:pPr>
      <w:proofErr w:type="spellStart"/>
      <w:r w:rsidRPr="0087160C">
        <w:rPr>
          <w:rFonts w:ascii="Times New Roman" w:eastAsia="Calibri" w:hAnsi="Times New Roman" w:cs="Times New Roman"/>
          <w:sz w:val="12"/>
          <w:szCs w:val="12"/>
        </w:rPr>
        <w:t>И.о</w:t>
      </w:r>
      <w:proofErr w:type="spellEnd"/>
      <w:r w:rsidRPr="0087160C">
        <w:rPr>
          <w:rFonts w:ascii="Times New Roman" w:eastAsia="Calibri" w:hAnsi="Times New Roman" w:cs="Times New Roman"/>
          <w:sz w:val="12"/>
          <w:szCs w:val="12"/>
        </w:rPr>
        <w:t>. Главы сельского поселения Воротнее</w:t>
      </w:r>
    </w:p>
    <w:p w:rsidR="0087160C" w:rsidRPr="0087160C" w:rsidRDefault="0087160C" w:rsidP="0087160C">
      <w:pPr>
        <w:tabs>
          <w:tab w:val="left" w:pos="284"/>
        </w:tabs>
        <w:spacing w:after="0"/>
        <w:ind w:firstLine="284"/>
        <w:jc w:val="right"/>
        <w:rPr>
          <w:rFonts w:ascii="Times New Roman" w:eastAsia="Calibri" w:hAnsi="Times New Roman" w:cs="Times New Roman"/>
          <w:sz w:val="12"/>
          <w:szCs w:val="12"/>
        </w:rPr>
      </w:pPr>
      <w:r w:rsidRPr="0087160C">
        <w:rPr>
          <w:rFonts w:ascii="Times New Roman" w:eastAsia="Calibri" w:hAnsi="Times New Roman" w:cs="Times New Roman"/>
          <w:sz w:val="12"/>
          <w:szCs w:val="12"/>
        </w:rPr>
        <w:t>муниципального района Сергиевский</w:t>
      </w:r>
    </w:p>
    <w:p w:rsidR="0087160C" w:rsidRDefault="0087160C" w:rsidP="0087160C">
      <w:pPr>
        <w:tabs>
          <w:tab w:val="left" w:pos="284"/>
        </w:tabs>
        <w:spacing w:after="0"/>
        <w:ind w:firstLine="284"/>
        <w:jc w:val="right"/>
        <w:rPr>
          <w:rFonts w:ascii="Times New Roman" w:eastAsia="Calibri" w:hAnsi="Times New Roman" w:cs="Times New Roman"/>
          <w:sz w:val="12"/>
          <w:szCs w:val="12"/>
        </w:rPr>
      </w:pPr>
      <w:r w:rsidRPr="0087160C">
        <w:rPr>
          <w:rFonts w:ascii="Times New Roman" w:eastAsia="Calibri" w:hAnsi="Times New Roman" w:cs="Times New Roman"/>
          <w:sz w:val="12"/>
          <w:szCs w:val="12"/>
        </w:rPr>
        <w:t>Самарской области</w:t>
      </w:r>
    </w:p>
    <w:p w:rsidR="0087160C" w:rsidRDefault="0087160C" w:rsidP="0087160C">
      <w:pPr>
        <w:tabs>
          <w:tab w:val="left" w:pos="284"/>
        </w:tabs>
        <w:spacing w:after="0"/>
        <w:ind w:firstLine="284"/>
        <w:jc w:val="right"/>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                      </w:t>
      </w:r>
      <w:r w:rsidRPr="0087160C">
        <w:rPr>
          <w:rFonts w:ascii="Times New Roman" w:eastAsia="Calibri" w:hAnsi="Times New Roman" w:cs="Times New Roman"/>
          <w:sz w:val="12"/>
          <w:szCs w:val="12"/>
        </w:rPr>
        <w:tab/>
        <w:t xml:space="preserve">                                                    </w:t>
      </w:r>
      <w:proofErr w:type="spellStart"/>
      <w:r w:rsidRPr="0087160C">
        <w:rPr>
          <w:rFonts w:ascii="Times New Roman" w:eastAsia="Calibri" w:hAnsi="Times New Roman" w:cs="Times New Roman"/>
          <w:sz w:val="12"/>
          <w:szCs w:val="12"/>
        </w:rPr>
        <w:t>И.Б.Кузнецова</w:t>
      </w:r>
      <w:proofErr w:type="spellEnd"/>
    </w:p>
    <w:p w:rsidR="0087160C" w:rsidRDefault="0087160C" w:rsidP="0087160C">
      <w:pPr>
        <w:tabs>
          <w:tab w:val="left" w:pos="284"/>
        </w:tabs>
        <w:spacing w:after="0"/>
        <w:ind w:firstLine="284"/>
        <w:jc w:val="right"/>
        <w:rPr>
          <w:rFonts w:ascii="Times New Roman" w:eastAsia="Calibri" w:hAnsi="Times New Roman" w:cs="Times New Roman"/>
          <w:sz w:val="12"/>
          <w:szCs w:val="12"/>
        </w:rPr>
      </w:pP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ГЛАВА</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СЕЛЬСКОГО ПОСЕЛЕНИЯ ЕЛШАНКА</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МУНИЦИПАЛЬНОГО РАЙОНА СЕРГИЕВСКИЙ</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ПОСТАНОВЛЕНИЕ</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№2</w:t>
      </w:r>
    </w:p>
    <w:p w:rsidR="0087160C" w:rsidRPr="0087160C" w:rsidRDefault="0087160C" w:rsidP="0087160C">
      <w:pPr>
        <w:tabs>
          <w:tab w:val="left" w:pos="284"/>
        </w:tabs>
        <w:spacing w:after="0"/>
        <w:ind w:firstLine="284"/>
        <w:jc w:val="center"/>
        <w:rPr>
          <w:rFonts w:ascii="Times New Roman" w:eastAsia="Calibri" w:hAnsi="Times New Roman" w:cs="Times New Roman"/>
          <w:sz w:val="12"/>
          <w:szCs w:val="12"/>
        </w:rPr>
      </w:pPr>
      <w:r w:rsidRPr="0087160C">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Решение Собрания Представителей сельского  поселения Елшанка муниципального района Сергиевский   №22 от 25.10.2017 г.  «Об утверждении Правил  благоустройства территории сельского поселения  Елшанка муниципального района Сергиевский Самарской области»</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proofErr w:type="gramStart"/>
      <w:r w:rsidRPr="0087160C">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Елшанка муниципального района Сергиевский Самарской</w:t>
      </w:r>
      <w:proofErr w:type="gramEnd"/>
      <w:r w:rsidRPr="0087160C">
        <w:rPr>
          <w:rFonts w:ascii="Times New Roman" w:eastAsia="Calibri" w:hAnsi="Times New Roman" w:cs="Times New Roman"/>
          <w:sz w:val="12"/>
          <w:szCs w:val="12"/>
        </w:rPr>
        <w:t xml:space="preserve"> </w:t>
      </w:r>
      <w:proofErr w:type="gramStart"/>
      <w:r w:rsidRPr="0087160C">
        <w:rPr>
          <w:rFonts w:ascii="Times New Roman" w:eastAsia="Calibri" w:hAnsi="Times New Roman" w:cs="Times New Roman"/>
          <w:sz w:val="12"/>
          <w:szCs w:val="12"/>
        </w:rPr>
        <w:t>области, утвержденным решением Собрания представителей сельского поселения Елшанка муниципального района Сергиевский Самарской области 01.04. 2020 года  №6, в целях обсуждения проекта решения Собрания представителей сельского поселения Елшанка муниципального района Сергиевский Самарской области «О внесении изменений в Решение Собрания Представителей сельского  поселения Елшанка муниципального района Сергиевский   №22 от 25.10.2017 г.  «Об утверждении Правил  благоустройства территории сельского поселения  Елшанка муниципального района</w:t>
      </w:r>
      <w:r>
        <w:rPr>
          <w:rFonts w:ascii="Times New Roman" w:eastAsia="Calibri" w:hAnsi="Times New Roman" w:cs="Times New Roman"/>
          <w:sz w:val="12"/>
          <w:szCs w:val="12"/>
        </w:rPr>
        <w:t xml:space="preserve"> Сергиевский</w:t>
      </w:r>
      <w:proofErr w:type="gramEnd"/>
      <w:r>
        <w:rPr>
          <w:rFonts w:ascii="Times New Roman" w:eastAsia="Calibri" w:hAnsi="Times New Roman" w:cs="Times New Roman"/>
          <w:sz w:val="12"/>
          <w:szCs w:val="12"/>
        </w:rPr>
        <w:t xml:space="preserve"> Самарской области»</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proofErr w:type="gramStart"/>
      <w:r w:rsidRPr="0087160C">
        <w:rPr>
          <w:rFonts w:ascii="Times New Roman" w:eastAsia="Calibri" w:hAnsi="Times New Roman" w:cs="Times New Roman"/>
          <w:sz w:val="12"/>
          <w:szCs w:val="12"/>
        </w:rPr>
        <w:t xml:space="preserve">Провести на территории сельского поселения Елшанка муниципального района Сергиевский Самарской области публичные слушания по проекту решения Собрания представителей сельского поселения Елшанка муниципального района Сергиевский Самарской области «О внесении </w:t>
      </w:r>
      <w:r w:rsidRPr="0087160C">
        <w:rPr>
          <w:rFonts w:ascii="Times New Roman" w:eastAsia="Calibri" w:hAnsi="Times New Roman" w:cs="Times New Roman"/>
          <w:sz w:val="12"/>
          <w:szCs w:val="12"/>
        </w:rPr>
        <w:lastRenderedPageBreak/>
        <w:t>изменений в Решение Собрания Представителей сельского  поселения Елшанка муниципального района Сергиевский   №22 от 25.10.2017 г.  «Об утверждении Правил  благоустройства территории сельского поселения Елшанка  муниципального района Сергиевский Самарской области»  (далее – проект решения).</w:t>
      </w:r>
      <w:proofErr w:type="gramEnd"/>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Елшанка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01.04. 2020 года №6.</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5. </w:t>
      </w:r>
      <w:proofErr w:type="gramStart"/>
      <w:r w:rsidRPr="0087160C">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01.04  2020 года №6</w:t>
      </w:r>
      <w:proofErr w:type="gramEnd"/>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Елшанка муниципального района Сергиевский Самарской области:446521,Самарская область, Сергиевский район, </w:t>
      </w:r>
      <w:proofErr w:type="spellStart"/>
      <w:r w:rsidRPr="0087160C">
        <w:rPr>
          <w:rFonts w:ascii="Times New Roman" w:eastAsia="Calibri" w:hAnsi="Times New Roman" w:cs="Times New Roman"/>
          <w:sz w:val="12"/>
          <w:szCs w:val="12"/>
        </w:rPr>
        <w:t>с</w:t>
      </w:r>
      <w:proofErr w:type="gramStart"/>
      <w:r w:rsidRPr="0087160C">
        <w:rPr>
          <w:rFonts w:ascii="Times New Roman" w:eastAsia="Calibri" w:hAnsi="Times New Roman" w:cs="Times New Roman"/>
          <w:sz w:val="12"/>
          <w:szCs w:val="12"/>
        </w:rPr>
        <w:t>.Е</w:t>
      </w:r>
      <w:proofErr w:type="gramEnd"/>
      <w:r w:rsidRPr="0087160C">
        <w:rPr>
          <w:rFonts w:ascii="Times New Roman" w:eastAsia="Calibri" w:hAnsi="Times New Roman" w:cs="Times New Roman"/>
          <w:sz w:val="12"/>
          <w:szCs w:val="12"/>
        </w:rPr>
        <w:t>лшанка</w:t>
      </w:r>
      <w:proofErr w:type="spellEnd"/>
      <w:r w:rsidRPr="0087160C">
        <w:rPr>
          <w:rFonts w:ascii="Times New Roman" w:eastAsia="Calibri" w:hAnsi="Times New Roman" w:cs="Times New Roman"/>
          <w:sz w:val="12"/>
          <w:szCs w:val="12"/>
        </w:rPr>
        <w:t xml:space="preserve">, </w:t>
      </w:r>
      <w:proofErr w:type="spellStart"/>
      <w:r w:rsidRPr="0087160C">
        <w:rPr>
          <w:rFonts w:ascii="Times New Roman" w:eastAsia="Calibri" w:hAnsi="Times New Roman" w:cs="Times New Roman"/>
          <w:sz w:val="12"/>
          <w:szCs w:val="12"/>
        </w:rPr>
        <w:t>ул.Кольцова</w:t>
      </w:r>
      <w:proofErr w:type="spellEnd"/>
      <w:r w:rsidRPr="0087160C">
        <w:rPr>
          <w:rFonts w:ascii="Times New Roman" w:eastAsia="Calibri" w:hAnsi="Times New Roman" w:cs="Times New Roman"/>
          <w:sz w:val="12"/>
          <w:szCs w:val="12"/>
        </w:rPr>
        <w:t xml:space="preserve">, д.4.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87160C">
        <w:rPr>
          <w:rFonts w:ascii="Times New Roman" w:eastAsia="Calibri" w:hAnsi="Times New Roman" w:cs="Times New Roman"/>
          <w:sz w:val="12"/>
          <w:szCs w:val="12"/>
        </w:rPr>
        <w:t>ГрК</w:t>
      </w:r>
      <w:proofErr w:type="spellEnd"/>
      <w:r w:rsidRPr="0087160C">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7. Собрание участников публичных слушаний по проекту решения  состоится 11 июня 2020 года в 14.00 в сельском поселении Елшанка муниципального района Сергиевский Самарской области по адресу:446521,Самарская область, Сергиевский район, с</w:t>
      </w:r>
      <w:proofErr w:type="gramStart"/>
      <w:r w:rsidRPr="0087160C">
        <w:rPr>
          <w:rFonts w:ascii="Times New Roman" w:eastAsia="Calibri" w:hAnsi="Times New Roman" w:cs="Times New Roman"/>
          <w:sz w:val="12"/>
          <w:szCs w:val="12"/>
        </w:rPr>
        <w:t>.Е</w:t>
      </w:r>
      <w:proofErr w:type="gramEnd"/>
      <w:r w:rsidRPr="0087160C">
        <w:rPr>
          <w:rFonts w:ascii="Times New Roman" w:eastAsia="Calibri" w:hAnsi="Times New Roman" w:cs="Times New Roman"/>
          <w:sz w:val="12"/>
          <w:szCs w:val="12"/>
        </w:rPr>
        <w:t>лшанка,ул.Кольцова,д.4.</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Елшанка муниципального района Сергиевский Самарской области.</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2) в письменной форме в адрес организатора публичных слушаний;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Елшанка муниципального района Сергиевский Самарской области  Комарову Елену Александровну..</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официальное опубликование проекта решения;</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Елшанка (в соответствии с режимом работы Администрации сельского поселения Елшанка).</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Елшанка муниципального  района Сергиевский.</w:t>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87160C" w:rsidRPr="0087160C" w:rsidRDefault="0087160C" w:rsidP="0087160C">
      <w:pPr>
        <w:tabs>
          <w:tab w:val="left" w:pos="284"/>
        </w:tabs>
        <w:spacing w:after="0"/>
        <w:ind w:firstLine="284"/>
        <w:jc w:val="right"/>
        <w:rPr>
          <w:rFonts w:ascii="Times New Roman" w:eastAsia="Calibri" w:hAnsi="Times New Roman" w:cs="Times New Roman"/>
          <w:sz w:val="12"/>
          <w:szCs w:val="12"/>
        </w:rPr>
      </w:pPr>
      <w:proofErr w:type="spellStart"/>
      <w:r w:rsidRPr="0087160C">
        <w:rPr>
          <w:rFonts w:ascii="Times New Roman" w:eastAsia="Calibri" w:hAnsi="Times New Roman" w:cs="Times New Roman"/>
          <w:sz w:val="12"/>
          <w:szCs w:val="12"/>
        </w:rPr>
        <w:t>И.о</w:t>
      </w:r>
      <w:proofErr w:type="spellEnd"/>
      <w:r w:rsidRPr="0087160C">
        <w:rPr>
          <w:rFonts w:ascii="Times New Roman" w:eastAsia="Calibri" w:hAnsi="Times New Roman" w:cs="Times New Roman"/>
          <w:sz w:val="12"/>
          <w:szCs w:val="12"/>
        </w:rPr>
        <w:t>. Главы сельского поселения Елшанка</w:t>
      </w:r>
    </w:p>
    <w:p w:rsidR="0087160C" w:rsidRPr="0087160C" w:rsidRDefault="0087160C" w:rsidP="0087160C">
      <w:pPr>
        <w:tabs>
          <w:tab w:val="left" w:pos="284"/>
        </w:tabs>
        <w:spacing w:after="0"/>
        <w:ind w:firstLine="284"/>
        <w:jc w:val="right"/>
        <w:rPr>
          <w:rFonts w:ascii="Times New Roman" w:eastAsia="Calibri" w:hAnsi="Times New Roman" w:cs="Times New Roman"/>
          <w:sz w:val="12"/>
          <w:szCs w:val="12"/>
        </w:rPr>
      </w:pPr>
      <w:r w:rsidRPr="0087160C">
        <w:rPr>
          <w:rFonts w:ascii="Times New Roman" w:eastAsia="Calibri" w:hAnsi="Times New Roman" w:cs="Times New Roman"/>
          <w:sz w:val="12"/>
          <w:szCs w:val="12"/>
        </w:rPr>
        <w:t>муниципального района Сергиевский</w:t>
      </w:r>
    </w:p>
    <w:p w:rsidR="0087160C" w:rsidRDefault="0087160C" w:rsidP="0087160C">
      <w:pPr>
        <w:tabs>
          <w:tab w:val="left" w:pos="284"/>
        </w:tabs>
        <w:spacing w:after="0"/>
        <w:ind w:firstLine="284"/>
        <w:jc w:val="right"/>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Самарской области </w:t>
      </w:r>
    </w:p>
    <w:p w:rsidR="0087160C" w:rsidRDefault="0087160C" w:rsidP="0087160C">
      <w:pPr>
        <w:tabs>
          <w:tab w:val="left" w:pos="284"/>
        </w:tabs>
        <w:spacing w:after="0"/>
        <w:ind w:firstLine="284"/>
        <w:jc w:val="right"/>
        <w:rPr>
          <w:rFonts w:ascii="Times New Roman" w:eastAsia="Calibri" w:hAnsi="Times New Roman" w:cs="Times New Roman"/>
          <w:sz w:val="12"/>
          <w:szCs w:val="12"/>
        </w:rPr>
      </w:pPr>
      <w:r w:rsidRPr="0087160C">
        <w:rPr>
          <w:rFonts w:ascii="Times New Roman" w:eastAsia="Calibri" w:hAnsi="Times New Roman" w:cs="Times New Roman"/>
          <w:sz w:val="12"/>
          <w:szCs w:val="12"/>
        </w:rPr>
        <w:t xml:space="preserve">                     </w:t>
      </w:r>
      <w:r w:rsidRPr="0087160C">
        <w:rPr>
          <w:rFonts w:ascii="Times New Roman" w:eastAsia="Calibri" w:hAnsi="Times New Roman" w:cs="Times New Roman"/>
          <w:sz w:val="12"/>
          <w:szCs w:val="12"/>
        </w:rPr>
        <w:tab/>
        <w:t xml:space="preserve">                                                  </w:t>
      </w:r>
      <w:proofErr w:type="spellStart"/>
      <w:r w:rsidRPr="0087160C">
        <w:rPr>
          <w:rFonts w:ascii="Times New Roman" w:eastAsia="Calibri" w:hAnsi="Times New Roman" w:cs="Times New Roman"/>
          <w:sz w:val="12"/>
          <w:szCs w:val="12"/>
        </w:rPr>
        <w:t>Е.А.Комарова</w:t>
      </w:r>
      <w:proofErr w:type="spellEnd"/>
    </w:p>
    <w:p w:rsidR="00485BEF" w:rsidRDefault="00485BEF" w:rsidP="0087160C">
      <w:pPr>
        <w:tabs>
          <w:tab w:val="left" w:pos="284"/>
        </w:tabs>
        <w:spacing w:after="0"/>
        <w:ind w:firstLine="284"/>
        <w:jc w:val="right"/>
        <w:rPr>
          <w:rFonts w:ascii="Times New Roman" w:eastAsia="Calibri" w:hAnsi="Times New Roman" w:cs="Times New Roman"/>
          <w:sz w:val="12"/>
          <w:szCs w:val="12"/>
        </w:rPr>
      </w:pPr>
    </w:p>
    <w:p w:rsidR="00485BEF" w:rsidRDefault="00485BEF" w:rsidP="00485BEF">
      <w:pPr>
        <w:tabs>
          <w:tab w:val="left" w:pos="284"/>
        </w:tabs>
        <w:spacing w:after="0"/>
        <w:ind w:firstLine="284"/>
        <w:jc w:val="both"/>
        <w:rPr>
          <w:rFonts w:ascii="Times New Roman" w:eastAsia="Calibri" w:hAnsi="Times New Roman" w:cs="Times New Roman"/>
          <w:sz w:val="12"/>
          <w:szCs w:val="12"/>
        </w:rPr>
      </w:pPr>
    </w:p>
    <w:p w:rsidR="00485BEF" w:rsidRDefault="00485BEF" w:rsidP="00485BEF">
      <w:pPr>
        <w:tabs>
          <w:tab w:val="left" w:pos="284"/>
        </w:tabs>
        <w:spacing w:after="0"/>
        <w:ind w:firstLine="284"/>
        <w:jc w:val="both"/>
        <w:rPr>
          <w:rFonts w:ascii="Times New Roman" w:eastAsia="Calibri" w:hAnsi="Times New Roman" w:cs="Times New Roman"/>
          <w:sz w:val="12"/>
          <w:szCs w:val="12"/>
        </w:rPr>
      </w:pP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lastRenderedPageBreak/>
        <w:t>ГЛАВА</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СЕЛЬСКОГО ПОСЕЛЕНИЯ ЗАХАРКИНО</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МУНИЦИПАЛЬНОГО РАЙОНА СЕРГИЕВСКИЙ</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САМАРСКОЙ О</w:t>
      </w:r>
      <w:r>
        <w:rPr>
          <w:rFonts w:ascii="Times New Roman" w:eastAsia="Calibri" w:hAnsi="Times New Roman" w:cs="Times New Roman"/>
          <w:sz w:val="12"/>
          <w:szCs w:val="12"/>
        </w:rPr>
        <w:t>БЛАСТИ</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№2</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p w:rsidR="00485BEF" w:rsidRDefault="00485BEF" w:rsidP="00485BEF">
      <w:pPr>
        <w:tabs>
          <w:tab w:val="left" w:pos="284"/>
        </w:tabs>
        <w:spacing w:after="0"/>
        <w:ind w:firstLine="284"/>
        <w:jc w:val="both"/>
        <w:rPr>
          <w:rFonts w:ascii="Times New Roman" w:eastAsia="Calibri" w:hAnsi="Times New Roman" w:cs="Times New Roman"/>
          <w:sz w:val="12"/>
          <w:szCs w:val="12"/>
        </w:rPr>
      </w:pPr>
      <w:proofErr w:type="gramStart"/>
      <w:r w:rsidRPr="00485BEF">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Захаркино муниципального района Сергиевский Самарской</w:t>
      </w:r>
      <w:proofErr w:type="gramEnd"/>
      <w:r w:rsidRPr="00485BEF">
        <w:rPr>
          <w:rFonts w:ascii="Times New Roman" w:eastAsia="Calibri" w:hAnsi="Times New Roman" w:cs="Times New Roman"/>
          <w:sz w:val="12"/>
          <w:szCs w:val="12"/>
        </w:rPr>
        <w:t xml:space="preserve"> </w:t>
      </w:r>
      <w:proofErr w:type="gramStart"/>
      <w:r w:rsidRPr="00485BEF">
        <w:rPr>
          <w:rFonts w:ascii="Times New Roman" w:eastAsia="Calibri" w:hAnsi="Times New Roman" w:cs="Times New Roman"/>
          <w:sz w:val="12"/>
          <w:szCs w:val="12"/>
        </w:rPr>
        <w:t>области, утвержденным решением Собрания представителей сельского поселения Захаркино муниципального района Сергиевский Самарской области от 01.04.2020 года №7, в целях обсуждения проекта решения Собрания представителей сельского поселения Захаркино муниципального района Сергиевский Самарской области «О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w:t>
      </w:r>
      <w:proofErr w:type="gramEnd"/>
      <w:r w:rsidRPr="00485BEF">
        <w:rPr>
          <w:rFonts w:ascii="Times New Roman" w:eastAsia="Calibri" w:hAnsi="Times New Roman" w:cs="Times New Roman"/>
          <w:sz w:val="12"/>
          <w:szCs w:val="12"/>
        </w:rPr>
        <w:t xml:space="preserve"> Сама</w:t>
      </w:r>
      <w:r>
        <w:rPr>
          <w:rFonts w:ascii="Times New Roman" w:eastAsia="Calibri" w:hAnsi="Times New Roman" w:cs="Times New Roman"/>
          <w:sz w:val="12"/>
          <w:szCs w:val="12"/>
        </w:rPr>
        <w:t>рской области»</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proofErr w:type="gramStart"/>
      <w:r w:rsidRPr="00485BEF">
        <w:rPr>
          <w:rFonts w:ascii="Times New Roman" w:eastAsia="Calibri" w:hAnsi="Times New Roman" w:cs="Times New Roman"/>
          <w:sz w:val="12"/>
          <w:szCs w:val="12"/>
        </w:rPr>
        <w:t>Провести на территории сельского поселения Захаркино муниципального района Сергиевский Самарской области публичные слушания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  (далее – проект решения).</w:t>
      </w:r>
      <w:proofErr w:type="gramEnd"/>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Захаркино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01.04.2020 года №7.</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5. </w:t>
      </w:r>
      <w:proofErr w:type="gramStart"/>
      <w:r w:rsidRPr="00485BEF">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01.04.2020 года №7.</w:t>
      </w:r>
      <w:proofErr w:type="gramEnd"/>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Захаркино муниципального района Сергиевский Самарской области: 446557, Самарская область, Сергиевский район, </w:t>
      </w:r>
      <w:proofErr w:type="spellStart"/>
      <w:r w:rsidRPr="00485BEF">
        <w:rPr>
          <w:rFonts w:ascii="Times New Roman" w:eastAsia="Calibri" w:hAnsi="Times New Roman" w:cs="Times New Roman"/>
          <w:sz w:val="12"/>
          <w:szCs w:val="12"/>
        </w:rPr>
        <w:t>с</w:t>
      </w:r>
      <w:proofErr w:type="gramStart"/>
      <w:r w:rsidRPr="00485BEF">
        <w:rPr>
          <w:rFonts w:ascii="Times New Roman" w:eastAsia="Calibri" w:hAnsi="Times New Roman" w:cs="Times New Roman"/>
          <w:sz w:val="12"/>
          <w:szCs w:val="12"/>
        </w:rPr>
        <w:t>.З</w:t>
      </w:r>
      <w:proofErr w:type="gramEnd"/>
      <w:r w:rsidRPr="00485BEF">
        <w:rPr>
          <w:rFonts w:ascii="Times New Roman" w:eastAsia="Calibri" w:hAnsi="Times New Roman" w:cs="Times New Roman"/>
          <w:sz w:val="12"/>
          <w:szCs w:val="12"/>
        </w:rPr>
        <w:t>ахаркино</w:t>
      </w:r>
      <w:proofErr w:type="spellEnd"/>
      <w:r w:rsidRPr="00485BEF">
        <w:rPr>
          <w:rFonts w:ascii="Times New Roman" w:eastAsia="Calibri" w:hAnsi="Times New Roman" w:cs="Times New Roman"/>
          <w:sz w:val="12"/>
          <w:szCs w:val="12"/>
        </w:rPr>
        <w:t xml:space="preserve">, </w:t>
      </w:r>
      <w:proofErr w:type="spellStart"/>
      <w:r w:rsidRPr="00485BEF">
        <w:rPr>
          <w:rFonts w:ascii="Times New Roman" w:eastAsia="Calibri" w:hAnsi="Times New Roman" w:cs="Times New Roman"/>
          <w:sz w:val="12"/>
          <w:szCs w:val="12"/>
        </w:rPr>
        <w:t>ул.Пролетарская</w:t>
      </w:r>
      <w:proofErr w:type="spellEnd"/>
      <w:r w:rsidRPr="00485BEF">
        <w:rPr>
          <w:rFonts w:ascii="Times New Roman" w:eastAsia="Calibri" w:hAnsi="Times New Roman" w:cs="Times New Roman"/>
          <w:sz w:val="12"/>
          <w:szCs w:val="12"/>
        </w:rPr>
        <w:t xml:space="preserve">, д.1.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485BEF">
        <w:rPr>
          <w:rFonts w:ascii="Times New Roman" w:eastAsia="Calibri" w:hAnsi="Times New Roman" w:cs="Times New Roman"/>
          <w:sz w:val="12"/>
          <w:szCs w:val="12"/>
        </w:rPr>
        <w:t>ГрК</w:t>
      </w:r>
      <w:proofErr w:type="spellEnd"/>
      <w:r w:rsidRPr="00485BEF">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Захаркино муниципального района Сергиевский Самарской области по адресу:446557, Самарская область, Сергиевский район, </w:t>
      </w:r>
      <w:proofErr w:type="spellStart"/>
      <w:r w:rsidRPr="00485BEF">
        <w:rPr>
          <w:rFonts w:ascii="Times New Roman" w:eastAsia="Calibri" w:hAnsi="Times New Roman" w:cs="Times New Roman"/>
          <w:sz w:val="12"/>
          <w:szCs w:val="12"/>
        </w:rPr>
        <w:t>с</w:t>
      </w:r>
      <w:proofErr w:type="gramStart"/>
      <w:r w:rsidRPr="00485BEF">
        <w:rPr>
          <w:rFonts w:ascii="Times New Roman" w:eastAsia="Calibri" w:hAnsi="Times New Roman" w:cs="Times New Roman"/>
          <w:sz w:val="12"/>
          <w:szCs w:val="12"/>
        </w:rPr>
        <w:t>.З</w:t>
      </w:r>
      <w:proofErr w:type="gramEnd"/>
      <w:r w:rsidRPr="00485BEF">
        <w:rPr>
          <w:rFonts w:ascii="Times New Roman" w:eastAsia="Calibri" w:hAnsi="Times New Roman" w:cs="Times New Roman"/>
          <w:sz w:val="12"/>
          <w:szCs w:val="12"/>
        </w:rPr>
        <w:t>ахаркино</w:t>
      </w:r>
      <w:proofErr w:type="spellEnd"/>
      <w:r w:rsidRPr="00485BEF">
        <w:rPr>
          <w:rFonts w:ascii="Times New Roman" w:eastAsia="Calibri" w:hAnsi="Times New Roman" w:cs="Times New Roman"/>
          <w:sz w:val="12"/>
          <w:szCs w:val="12"/>
        </w:rPr>
        <w:t xml:space="preserve">, </w:t>
      </w:r>
      <w:proofErr w:type="spellStart"/>
      <w:r w:rsidRPr="00485BEF">
        <w:rPr>
          <w:rFonts w:ascii="Times New Roman" w:eastAsia="Calibri" w:hAnsi="Times New Roman" w:cs="Times New Roman"/>
          <w:sz w:val="12"/>
          <w:szCs w:val="12"/>
        </w:rPr>
        <w:t>ул.Пролетарская</w:t>
      </w:r>
      <w:proofErr w:type="spellEnd"/>
      <w:r w:rsidRPr="00485BEF">
        <w:rPr>
          <w:rFonts w:ascii="Times New Roman" w:eastAsia="Calibri" w:hAnsi="Times New Roman" w:cs="Times New Roman"/>
          <w:sz w:val="12"/>
          <w:szCs w:val="12"/>
        </w:rPr>
        <w:t xml:space="preserve">, д.1. </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Захаркино муниципального района Сергиевский Самарской области.</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2) в письменной форме в адрес организатора публичных слушаний;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lastRenderedPageBreak/>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Захаркино муниципального района Сергиевский Самарской области  Дмитриеву Ольгу Викторовну..</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официальное опубликование проекта решения;</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Захаркино (в соответствии с режимом работы Администрации сельского поселения Захаркино).</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Захаркино муниципального  района Сергиевский.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w:t>
      </w:r>
      <w:r>
        <w:rPr>
          <w:rFonts w:ascii="Times New Roman" w:eastAsia="Calibri" w:hAnsi="Times New Roman" w:cs="Times New Roman"/>
          <w:sz w:val="12"/>
          <w:szCs w:val="12"/>
        </w:rPr>
        <w:t>количество дней.</w:t>
      </w:r>
    </w:p>
    <w:p w:rsidR="00485BEF" w:rsidRP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Глава сельского поселения Захаркино</w:t>
      </w:r>
    </w:p>
    <w:p w:rsidR="00485BEF" w:rsidRP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муниципального района Сергиевский</w:t>
      </w:r>
    </w:p>
    <w:p w:rsid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Самарской области </w:t>
      </w:r>
    </w:p>
    <w:p w:rsid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                     </w:t>
      </w:r>
      <w:r w:rsidRPr="00485BEF">
        <w:rPr>
          <w:rFonts w:ascii="Times New Roman" w:eastAsia="Calibri" w:hAnsi="Times New Roman" w:cs="Times New Roman"/>
          <w:sz w:val="12"/>
          <w:szCs w:val="12"/>
        </w:rPr>
        <w:tab/>
        <w:t xml:space="preserve">                                            </w:t>
      </w:r>
      <w:proofErr w:type="spellStart"/>
      <w:r w:rsidRPr="00485BEF">
        <w:rPr>
          <w:rFonts w:ascii="Times New Roman" w:eastAsia="Calibri" w:hAnsi="Times New Roman" w:cs="Times New Roman"/>
          <w:sz w:val="12"/>
          <w:szCs w:val="12"/>
        </w:rPr>
        <w:t>А.В.Веденин</w:t>
      </w:r>
      <w:proofErr w:type="spellEnd"/>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ГЛАВА</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СЕЛЬСКОГО ПОСЕЛЕНИЯ КАРМАЛО-АДЕЛЯКОВО</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МУНИЦИПАЛЬНОГО РАЙОНА СЕРГИЕВСКИЙ</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 2</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Решение Собрания Представителей сельского  поселения Кармало-Аделяково муниципального района Сергиевский   №19 от 25.10.2017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proofErr w:type="gramStart"/>
      <w:r w:rsidRPr="00485BEF">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Кармало-Аделяково муниципального района Сергиевский Самарской</w:t>
      </w:r>
      <w:proofErr w:type="gramEnd"/>
      <w:r w:rsidRPr="00485BEF">
        <w:rPr>
          <w:rFonts w:ascii="Times New Roman" w:eastAsia="Calibri" w:hAnsi="Times New Roman" w:cs="Times New Roman"/>
          <w:sz w:val="12"/>
          <w:szCs w:val="12"/>
        </w:rPr>
        <w:t xml:space="preserve"> </w:t>
      </w:r>
      <w:proofErr w:type="gramStart"/>
      <w:r w:rsidRPr="00485BEF">
        <w:rPr>
          <w:rFonts w:ascii="Times New Roman" w:eastAsia="Calibri" w:hAnsi="Times New Roman" w:cs="Times New Roman"/>
          <w:sz w:val="12"/>
          <w:szCs w:val="12"/>
        </w:rPr>
        <w:t>области, утвержденным решением Собрания представителей сельского поселения Кармало-Аделяково муниципального района Сергиевский Самарской области 01.04.2020 года  №7, в целях обсуждения проекта решения Собрания представителей сельского поселения Кармало-Аделяково муниципального района Сергиевский Самарской области «О внесении изменений в Решение Собрания Представителей сельского  поселения Кармало-Аделяково муниципального района Сергиевский   №19 от 25.10.2017 г.  «Об утверждении Правил  благоустройства территории сельского поселения  Кармало-Аделяково муниципального района</w:t>
      </w:r>
      <w:r>
        <w:rPr>
          <w:rFonts w:ascii="Times New Roman" w:eastAsia="Calibri" w:hAnsi="Times New Roman" w:cs="Times New Roman"/>
          <w:sz w:val="12"/>
          <w:szCs w:val="12"/>
        </w:rPr>
        <w:t xml:space="preserve"> Сергиевский Самарской</w:t>
      </w:r>
      <w:proofErr w:type="gramEnd"/>
      <w:r>
        <w:rPr>
          <w:rFonts w:ascii="Times New Roman" w:eastAsia="Calibri" w:hAnsi="Times New Roman" w:cs="Times New Roman"/>
          <w:sz w:val="12"/>
          <w:szCs w:val="12"/>
        </w:rPr>
        <w:t xml:space="preserve"> области»</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proofErr w:type="gramStart"/>
      <w:r w:rsidRPr="00485BEF">
        <w:rPr>
          <w:rFonts w:ascii="Times New Roman" w:eastAsia="Calibri" w:hAnsi="Times New Roman" w:cs="Times New Roman"/>
          <w:sz w:val="12"/>
          <w:szCs w:val="12"/>
        </w:rPr>
        <w:t>Провести на территории сельского поселения Кармало-Аделяково муниципального района Сергиевский Самарской области публичные слушания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Решение Собрания Представителей сельского  поселения Кармало-Аделяково муниципального района Сергиевский   №19 от 25.10.2017 г.  «Об утверждении Правил  благоустройства территории сельского поселения  Кармало-Аделяково муниципального района Сергиевский Самарской области»  (далее – проект решения).</w:t>
      </w:r>
      <w:proofErr w:type="gramEnd"/>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Кармало-Аделяково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01.04.2020 года №7.</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5. </w:t>
      </w:r>
      <w:proofErr w:type="gramStart"/>
      <w:r w:rsidRPr="00485BEF">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01.04.2020 года №7.</w:t>
      </w:r>
      <w:proofErr w:type="gramEnd"/>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Кармало-Аделяково муниципального района Сергиевский Самарской области: 446555, Самарская область, Сергиевский район, </w:t>
      </w:r>
      <w:proofErr w:type="spellStart"/>
      <w:r w:rsidRPr="00485BEF">
        <w:rPr>
          <w:rFonts w:ascii="Times New Roman" w:eastAsia="Calibri" w:hAnsi="Times New Roman" w:cs="Times New Roman"/>
          <w:sz w:val="12"/>
          <w:szCs w:val="12"/>
        </w:rPr>
        <w:t>с</w:t>
      </w:r>
      <w:proofErr w:type="gramStart"/>
      <w:r w:rsidRPr="00485BEF">
        <w:rPr>
          <w:rFonts w:ascii="Times New Roman" w:eastAsia="Calibri" w:hAnsi="Times New Roman" w:cs="Times New Roman"/>
          <w:sz w:val="12"/>
          <w:szCs w:val="12"/>
        </w:rPr>
        <w:t>.К</w:t>
      </w:r>
      <w:proofErr w:type="gramEnd"/>
      <w:r w:rsidRPr="00485BEF">
        <w:rPr>
          <w:rFonts w:ascii="Times New Roman" w:eastAsia="Calibri" w:hAnsi="Times New Roman" w:cs="Times New Roman"/>
          <w:sz w:val="12"/>
          <w:szCs w:val="12"/>
        </w:rPr>
        <w:t>армало-Аделяково</w:t>
      </w:r>
      <w:proofErr w:type="spellEnd"/>
      <w:r w:rsidRPr="00485BEF">
        <w:rPr>
          <w:rFonts w:ascii="Times New Roman" w:eastAsia="Calibri" w:hAnsi="Times New Roman" w:cs="Times New Roman"/>
          <w:sz w:val="12"/>
          <w:szCs w:val="12"/>
        </w:rPr>
        <w:t xml:space="preserve">, ул. Ленина, д.20.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485BEF">
        <w:rPr>
          <w:rFonts w:ascii="Times New Roman" w:eastAsia="Calibri" w:hAnsi="Times New Roman" w:cs="Times New Roman"/>
          <w:sz w:val="12"/>
          <w:szCs w:val="12"/>
        </w:rPr>
        <w:t>ГрК</w:t>
      </w:r>
      <w:proofErr w:type="spellEnd"/>
      <w:r w:rsidRPr="00485BEF">
        <w:rPr>
          <w:rFonts w:ascii="Times New Roman" w:eastAsia="Calibri" w:hAnsi="Times New Roman" w:cs="Times New Roman"/>
          <w:sz w:val="12"/>
          <w:szCs w:val="12"/>
        </w:rPr>
        <w:t xml:space="preserve"> РФ. Посещение экспозиции возможно в </w:t>
      </w:r>
      <w:r w:rsidRPr="00485BEF">
        <w:rPr>
          <w:rFonts w:ascii="Times New Roman" w:eastAsia="Calibri" w:hAnsi="Times New Roman" w:cs="Times New Roman"/>
          <w:sz w:val="12"/>
          <w:szCs w:val="12"/>
        </w:rPr>
        <w:lastRenderedPageBreak/>
        <w:t>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7. Собрание участников публичных слушаний по проекту решения  состоится 11 июня 2020 года в 14.00 в сельском поселении Кармало-Аделяково муниципального района Сергиевский Самарской области по адресу: с.</w:t>
      </w:r>
      <w:r>
        <w:rPr>
          <w:rFonts w:ascii="Times New Roman" w:eastAsia="Calibri" w:hAnsi="Times New Roman" w:cs="Times New Roman"/>
          <w:sz w:val="12"/>
          <w:szCs w:val="12"/>
        </w:rPr>
        <w:t xml:space="preserve"> </w:t>
      </w:r>
      <w:r w:rsidRPr="00485BEF">
        <w:rPr>
          <w:rFonts w:ascii="Times New Roman" w:eastAsia="Calibri" w:hAnsi="Times New Roman" w:cs="Times New Roman"/>
          <w:sz w:val="12"/>
          <w:szCs w:val="12"/>
        </w:rPr>
        <w:t>Кармало-Аделяково, ул. Ленина, д.20.</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Кармало-Аделяково муниципального района Сергиевский Самарской области.</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2) в письменной форме в адрес организатора публичных слушаний;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Кармало-Аделяково муниципального района Сергиевский Самарской области  Карягину Н.Ф...</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официальное опубликование проекта решения;</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Кармало-Аделяково (в соответствии с режимом работы Администрации сельского поселения Кармало-Аделяково).</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Кармало-Аделяково муниципального  района Сергиевский.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485BEF" w:rsidRP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Глава сельского поселения Кармало-Аделяково</w:t>
      </w:r>
    </w:p>
    <w:p w:rsidR="00485BEF" w:rsidRP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муниципального района Сергиевский</w:t>
      </w:r>
    </w:p>
    <w:p w:rsid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Самарской области </w:t>
      </w:r>
    </w:p>
    <w:p w:rsid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                     </w:t>
      </w:r>
      <w:r w:rsidRPr="00485BEF">
        <w:rPr>
          <w:rFonts w:ascii="Times New Roman" w:eastAsia="Calibri" w:hAnsi="Times New Roman" w:cs="Times New Roman"/>
          <w:sz w:val="12"/>
          <w:szCs w:val="12"/>
        </w:rPr>
        <w:tab/>
        <w:t xml:space="preserve">                                     О.М. Карягин</w:t>
      </w:r>
    </w:p>
    <w:p w:rsidR="00485BEF" w:rsidRDefault="00485BEF" w:rsidP="00485BEF">
      <w:pPr>
        <w:tabs>
          <w:tab w:val="left" w:pos="284"/>
        </w:tabs>
        <w:spacing w:after="0"/>
        <w:ind w:firstLine="284"/>
        <w:jc w:val="right"/>
        <w:rPr>
          <w:rFonts w:ascii="Times New Roman" w:eastAsia="Calibri" w:hAnsi="Times New Roman" w:cs="Times New Roman"/>
          <w:sz w:val="12"/>
          <w:szCs w:val="12"/>
        </w:rPr>
      </w:pP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ГЛАВА</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СЕЛЬСКОГО ПОСЕЛЕНИЯ КАЛИНОВКА</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МУНИЦИПАЛЬНОГО РАЙОНА СЕРГИЕВСКИЙ</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 2</w:t>
      </w:r>
    </w:p>
    <w:p w:rsidR="00485BEF" w:rsidRPr="00485BEF" w:rsidRDefault="00485BEF" w:rsidP="00485BEF">
      <w:pPr>
        <w:tabs>
          <w:tab w:val="left" w:pos="284"/>
        </w:tabs>
        <w:spacing w:after="0"/>
        <w:ind w:firstLine="284"/>
        <w:jc w:val="center"/>
        <w:rPr>
          <w:rFonts w:ascii="Times New Roman" w:eastAsia="Calibri" w:hAnsi="Times New Roman" w:cs="Times New Roman"/>
          <w:sz w:val="12"/>
          <w:szCs w:val="12"/>
        </w:rPr>
      </w:pPr>
      <w:r w:rsidRPr="00485BEF">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Решение Собрания Представителей сельского  поселения Калиновка муниципального района Сергиевский   № 24 от 25.10.2017 г.  «Об утверждении Правил  благоустройства территории сельского поселения Калиновка муниципального района Сергиевский Самарской области»</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proofErr w:type="gramStart"/>
      <w:r w:rsidRPr="00485BEF">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Калиновка муниципального района Сергиевский Самарской</w:t>
      </w:r>
      <w:proofErr w:type="gramEnd"/>
      <w:r w:rsidRPr="00485BEF">
        <w:rPr>
          <w:rFonts w:ascii="Times New Roman" w:eastAsia="Calibri" w:hAnsi="Times New Roman" w:cs="Times New Roman"/>
          <w:sz w:val="12"/>
          <w:szCs w:val="12"/>
        </w:rPr>
        <w:t xml:space="preserve"> </w:t>
      </w:r>
      <w:proofErr w:type="gramStart"/>
      <w:r w:rsidRPr="00485BEF">
        <w:rPr>
          <w:rFonts w:ascii="Times New Roman" w:eastAsia="Calibri" w:hAnsi="Times New Roman" w:cs="Times New Roman"/>
          <w:sz w:val="12"/>
          <w:szCs w:val="12"/>
        </w:rPr>
        <w:t>области, утвержденным решением Собрания представителей сельского поселения Калиновка муниципального района Сергиевский Самарской области Калиновка 2020 года  №22, в целях обсуждения проекта решения Собрания представителей сельского поселения Калиновка муниципального района Сергиевский Самарской области «О внесении изменений в Решение Собрания Представителей сельского  поселения Калиновка муниципального района Сергиевский   № 24 от 25.10.2017 г.  «Об утверждении Правил  благоустройства территории сельского поселения  Калиновка муниципального района Сергиевский</w:t>
      </w:r>
      <w:proofErr w:type="gramEnd"/>
      <w:r w:rsidRPr="00485BEF">
        <w:rPr>
          <w:rFonts w:ascii="Times New Roman" w:eastAsia="Calibri" w:hAnsi="Times New Roman" w:cs="Times New Roman"/>
          <w:sz w:val="12"/>
          <w:szCs w:val="12"/>
        </w:rPr>
        <w:t xml:space="preserve"> С</w:t>
      </w:r>
      <w:r>
        <w:rPr>
          <w:rFonts w:ascii="Times New Roman" w:eastAsia="Calibri" w:hAnsi="Times New Roman" w:cs="Times New Roman"/>
          <w:sz w:val="12"/>
          <w:szCs w:val="12"/>
        </w:rPr>
        <w:t>амарской области»</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proofErr w:type="gramStart"/>
      <w:r w:rsidRPr="00485BEF">
        <w:rPr>
          <w:rFonts w:ascii="Times New Roman" w:eastAsia="Calibri" w:hAnsi="Times New Roman" w:cs="Times New Roman"/>
          <w:sz w:val="12"/>
          <w:szCs w:val="12"/>
        </w:rPr>
        <w:lastRenderedPageBreak/>
        <w:t>1.Провести на территории сельского поселения Калиновка муниципального района Сергиевский Самарской области публичные слушания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Решение Собрания Представителей сельского  поселения Калиновка муниципального района Сергиевский   №24 от 25.10.2017 г.  «Об утверждении Правил  благоустройства территории сельского поселения  Калиновка муниципального района Сергиевский Самарской обла</w:t>
      </w:r>
      <w:r>
        <w:rPr>
          <w:rFonts w:ascii="Times New Roman" w:eastAsia="Calibri" w:hAnsi="Times New Roman" w:cs="Times New Roman"/>
          <w:sz w:val="12"/>
          <w:szCs w:val="12"/>
        </w:rPr>
        <w:t>сти»  (далее – проект решения).</w:t>
      </w:r>
      <w:proofErr w:type="gramEnd"/>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2. Срок проведения публичных слушаний по проекту решения - с 05 июня 2</w:t>
      </w:r>
      <w:r>
        <w:rPr>
          <w:rFonts w:ascii="Times New Roman" w:eastAsia="Calibri" w:hAnsi="Times New Roman" w:cs="Times New Roman"/>
          <w:sz w:val="12"/>
          <w:szCs w:val="12"/>
        </w:rPr>
        <w:t>020 года по 09 июля 2020  года.</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w:t>
      </w:r>
      <w:r>
        <w:rPr>
          <w:rFonts w:ascii="Times New Roman" w:eastAsia="Calibri" w:hAnsi="Times New Roman" w:cs="Times New Roman"/>
          <w:sz w:val="12"/>
          <w:szCs w:val="12"/>
        </w:rPr>
        <w:t>вание настоящего Постановления.</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Калиновка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w:t>
      </w:r>
      <w:r>
        <w:rPr>
          <w:rFonts w:ascii="Times New Roman" w:eastAsia="Calibri" w:hAnsi="Times New Roman" w:cs="Times New Roman"/>
          <w:sz w:val="12"/>
          <w:szCs w:val="12"/>
        </w:rPr>
        <w:t xml:space="preserve"> области от 01.04.2020 года №9.</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5. </w:t>
      </w:r>
      <w:proofErr w:type="gramStart"/>
      <w:r w:rsidRPr="00485BEF">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01.04.2020 года №9.</w:t>
      </w:r>
      <w:proofErr w:type="gramEnd"/>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Калиновка муниципального района Сергиевский Самарской области: 44653, Самарская обл., Сергиевский р-он, </w:t>
      </w:r>
      <w:proofErr w:type="spellStart"/>
      <w:r w:rsidRPr="00485BEF">
        <w:rPr>
          <w:rFonts w:ascii="Times New Roman" w:eastAsia="Calibri" w:hAnsi="Times New Roman" w:cs="Times New Roman"/>
          <w:sz w:val="12"/>
          <w:szCs w:val="12"/>
        </w:rPr>
        <w:t>с</w:t>
      </w:r>
      <w:proofErr w:type="gramStart"/>
      <w:r w:rsidRPr="00485BEF">
        <w:rPr>
          <w:rFonts w:ascii="Times New Roman" w:eastAsia="Calibri" w:hAnsi="Times New Roman" w:cs="Times New Roman"/>
          <w:sz w:val="12"/>
          <w:szCs w:val="12"/>
        </w:rPr>
        <w:t>.К</w:t>
      </w:r>
      <w:proofErr w:type="gramEnd"/>
      <w:r w:rsidRPr="00485BEF">
        <w:rPr>
          <w:rFonts w:ascii="Times New Roman" w:eastAsia="Calibri" w:hAnsi="Times New Roman" w:cs="Times New Roman"/>
          <w:sz w:val="12"/>
          <w:szCs w:val="12"/>
        </w:rPr>
        <w:t>алиновка</w:t>
      </w:r>
      <w:proofErr w:type="spellEnd"/>
      <w:r w:rsidRPr="00485BEF">
        <w:rPr>
          <w:rFonts w:ascii="Times New Roman" w:eastAsia="Calibri" w:hAnsi="Times New Roman" w:cs="Times New Roman"/>
          <w:sz w:val="12"/>
          <w:szCs w:val="12"/>
        </w:rPr>
        <w:t xml:space="preserve">, </w:t>
      </w:r>
      <w:proofErr w:type="spellStart"/>
      <w:r w:rsidRPr="00485BEF">
        <w:rPr>
          <w:rFonts w:ascii="Times New Roman" w:eastAsia="Calibri" w:hAnsi="Times New Roman" w:cs="Times New Roman"/>
          <w:sz w:val="12"/>
          <w:szCs w:val="12"/>
        </w:rPr>
        <w:t>ул.Каськова</w:t>
      </w:r>
      <w:proofErr w:type="spellEnd"/>
      <w:r w:rsidRPr="00485BEF">
        <w:rPr>
          <w:rFonts w:ascii="Times New Roman" w:eastAsia="Calibri" w:hAnsi="Times New Roman" w:cs="Times New Roman"/>
          <w:sz w:val="12"/>
          <w:szCs w:val="12"/>
        </w:rPr>
        <w:t xml:space="preserve"> К.А., д.19А.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485BEF">
        <w:rPr>
          <w:rFonts w:ascii="Times New Roman" w:eastAsia="Calibri" w:hAnsi="Times New Roman" w:cs="Times New Roman"/>
          <w:sz w:val="12"/>
          <w:szCs w:val="12"/>
        </w:rPr>
        <w:t>ГрК</w:t>
      </w:r>
      <w:proofErr w:type="spellEnd"/>
      <w:r w:rsidRPr="00485BEF">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w:t>
      </w:r>
      <w:r>
        <w:rPr>
          <w:rFonts w:ascii="Times New Roman" w:eastAsia="Calibri" w:hAnsi="Times New Roman" w:cs="Times New Roman"/>
          <w:sz w:val="12"/>
          <w:szCs w:val="12"/>
        </w:rPr>
        <w:t>том 2 настоящего Постановления.</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Калиновка муниципального района Сергиевский Самарской области по адресу: 44653, Самарская обл., Сергиевский р-он, </w:t>
      </w:r>
      <w:proofErr w:type="spellStart"/>
      <w:r w:rsidRPr="00485BEF">
        <w:rPr>
          <w:rFonts w:ascii="Times New Roman" w:eastAsia="Calibri" w:hAnsi="Times New Roman" w:cs="Times New Roman"/>
          <w:sz w:val="12"/>
          <w:szCs w:val="12"/>
        </w:rPr>
        <w:t>с</w:t>
      </w:r>
      <w:proofErr w:type="gramStart"/>
      <w:r w:rsidRPr="00485BEF">
        <w:rPr>
          <w:rFonts w:ascii="Times New Roman" w:eastAsia="Calibri" w:hAnsi="Times New Roman" w:cs="Times New Roman"/>
          <w:sz w:val="12"/>
          <w:szCs w:val="12"/>
        </w:rPr>
        <w:t>.К</w:t>
      </w:r>
      <w:proofErr w:type="gramEnd"/>
      <w:r w:rsidRPr="00485BEF">
        <w:rPr>
          <w:rFonts w:ascii="Times New Roman" w:eastAsia="Calibri" w:hAnsi="Times New Roman" w:cs="Times New Roman"/>
          <w:sz w:val="12"/>
          <w:szCs w:val="12"/>
        </w:rPr>
        <w:t>али</w:t>
      </w:r>
      <w:r>
        <w:rPr>
          <w:rFonts w:ascii="Times New Roman" w:eastAsia="Calibri" w:hAnsi="Times New Roman" w:cs="Times New Roman"/>
          <w:sz w:val="12"/>
          <w:szCs w:val="12"/>
        </w:rPr>
        <w:t>новка</w:t>
      </w:r>
      <w:proofErr w:type="spell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ул.Каськова</w:t>
      </w:r>
      <w:proofErr w:type="spellEnd"/>
      <w:r>
        <w:rPr>
          <w:rFonts w:ascii="Times New Roman" w:eastAsia="Calibri" w:hAnsi="Times New Roman" w:cs="Times New Roman"/>
          <w:sz w:val="12"/>
          <w:szCs w:val="12"/>
        </w:rPr>
        <w:t xml:space="preserve"> К.А., д.19А.</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Калиновка муниципального района</w:t>
      </w:r>
      <w:r>
        <w:rPr>
          <w:rFonts w:ascii="Times New Roman" w:eastAsia="Calibri" w:hAnsi="Times New Roman" w:cs="Times New Roman"/>
          <w:sz w:val="12"/>
          <w:szCs w:val="12"/>
        </w:rPr>
        <w:t xml:space="preserve"> Сергиевский Самарской области.</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2) в письменной форме в адрес организатора публичных слушаний;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w:t>
      </w:r>
      <w:r>
        <w:rPr>
          <w:rFonts w:ascii="Times New Roman" w:eastAsia="Calibri" w:hAnsi="Times New Roman" w:cs="Times New Roman"/>
          <w:sz w:val="12"/>
          <w:szCs w:val="12"/>
        </w:rPr>
        <w:t>отрению на публичных слушаниях;</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w:t>
      </w:r>
      <w:r>
        <w:rPr>
          <w:rFonts w:ascii="Times New Roman" w:eastAsia="Calibri" w:hAnsi="Times New Roman" w:cs="Times New Roman"/>
          <w:sz w:val="12"/>
          <w:szCs w:val="12"/>
        </w:rPr>
        <w:t xml:space="preserve">подтверждающих такие сведения. </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w:t>
      </w:r>
      <w:r>
        <w:rPr>
          <w:rFonts w:ascii="Times New Roman" w:eastAsia="Calibri" w:hAnsi="Times New Roman" w:cs="Times New Roman"/>
          <w:sz w:val="12"/>
          <w:szCs w:val="12"/>
        </w:rPr>
        <w:t xml:space="preserve"> проведения публичных слушаний.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Калиновка муниципального района Сергиевский Самарской области ведущего специалиста администрации сельского посе</w:t>
      </w:r>
      <w:r>
        <w:rPr>
          <w:rFonts w:ascii="Times New Roman" w:eastAsia="Calibri" w:hAnsi="Times New Roman" w:cs="Times New Roman"/>
          <w:sz w:val="12"/>
          <w:szCs w:val="12"/>
        </w:rPr>
        <w:t xml:space="preserve">ления Калиновка </w:t>
      </w:r>
      <w:proofErr w:type="spellStart"/>
      <w:r>
        <w:rPr>
          <w:rFonts w:ascii="Times New Roman" w:eastAsia="Calibri" w:hAnsi="Times New Roman" w:cs="Times New Roman"/>
          <w:sz w:val="12"/>
          <w:szCs w:val="12"/>
        </w:rPr>
        <w:t>Плюснину</w:t>
      </w:r>
      <w:proofErr w:type="spellEnd"/>
      <w:r>
        <w:rPr>
          <w:rFonts w:ascii="Times New Roman" w:eastAsia="Calibri" w:hAnsi="Times New Roman" w:cs="Times New Roman"/>
          <w:sz w:val="12"/>
          <w:szCs w:val="12"/>
        </w:rPr>
        <w:t xml:space="preserve"> Н.А...</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официальное опубликование проекта решения;</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Калиновка (в соответствии с режимом работы Администрации сельского поселения Калиновка).</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Калиновка муни</w:t>
      </w:r>
      <w:r>
        <w:rPr>
          <w:rFonts w:ascii="Times New Roman" w:eastAsia="Calibri" w:hAnsi="Times New Roman" w:cs="Times New Roman"/>
          <w:sz w:val="12"/>
          <w:szCs w:val="12"/>
        </w:rPr>
        <w:t>ципального  района Сергиевский.</w:t>
      </w:r>
    </w:p>
    <w:p w:rsidR="00485BEF" w:rsidRPr="00485BEF" w:rsidRDefault="00485BEF" w:rsidP="00485BEF">
      <w:pPr>
        <w:tabs>
          <w:tab w:val="left" w:pos="284"/>
        </w:tabs>
        <w:spacing w:after="0"/>
        <w:ind w:firstLine="284"/>
        <w:jc w:val="both"/>
        <w:rPr>
          <w:rFonts w:ascii="Times New Roman" w:eastAsia="Calibri" w:hAnsi="Times New Roman" w:cs="Times New Roman"/>
          <w:sz w:val="12"/>
          <w:szCs w:val="12"/>
        </w:rPr>
      </w:pPr>
      <w:r w:rsidRPr="00485BEF">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485BEF" w:rsidRP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Глава сельского поселения Калиновка</w:t>
      </w:r>
    </w:p>
    <w:p w:rsidR="00485BEF" w:rsidRP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муниципального района Сергиевский</w:t>
      </w:r>
    </w:p>
    <w:p w:rsid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Самарской области  </w:t>
      </w:r>
    </w:p>
    <w:p w:rsidR="00485BEF" w:rsidRDefault="00485BEF" w:rsidP="00485BEF">
      <w:pPr>
        <w:tabs>
          <w:tab w:val="left" w:pos="284"/>
        </w:tabs>
        <w:spacing w:after="0"/>
        <w:ind w:firstLine="284"/>
        <w:jc w:val="right"/>
        <w:rPr>
          <w:rFonts w:ascii="Times New Roman" w:eastAsia="Calibri" w:hAnsi="Times New Roman" w:cs="Times New Roman"/>
          <w:sz w:val="12"/>
          <w:szCs w:val="12"/>
        </w:rPr>
      </w:pPr>
      <w:r w:rsidRPr="00485BEF">
        <w:rPr>
          <w:rFonts w:ascii="Times New Roman" w:eastAsia="Calibri" w:hAnsi="Times New Roman" w:cs="Times New Roman"/>
          <w:sz w:val="12"/>
          <w:szCs w:val="12"/>
        </w:rPr>
        <w:t xml:space="preserve">                    </w:t>
      </w:r>
      <w:r w:rsidRPr="00485BEF">
        <w:rPr>
          <w:rFonts w:ascii="Times New Roman" w:eastAsia="Calibri" w:hAnsi="Times New Roman" w:cs="Times New Roman"/>
          <w:sz w:val="12"/>
          <w:szCs w:val="12"/>
        </w:rPr>
        <w:tab/>
        <w:t xml:space="preserve">                                  </w:t>
      </w:r>
      <w:proofErr w:type="spellStart"/>
      <w:r w:rsidRPr="00485BEF">
        <w:rPr>
          <w:rFonts w:ascii="Times New Roman" w:eastAsia="Calibri" w:hAnsi="Times New Roman" w:cs="Times New Roman"/>
          <w:sz w:val="12"/>
          <w:szCs w:val="12"/>
        </w:rPr>
        <w:t>С.В.Беспалов</w:t>
      </w:r>
      <w:proofErr w:type="spellEnd"/>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sidRPr="00241299">
        <w:rPr>
          <w:rFonts w:ascii="Times New Roman" w:eastAsia="Calibri" w:hAnsi="Times New Roman" w:cs="Times New Roman"/>
          <w:sz w:val="12"/>
          <w:szCs w:val="12"/>
        </w:rPr>
        <w:lastRenderedPageBreak/>
        <w:t>ГЛАВА</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sidRPr="00241299">
        <w:rPr>
          <w:rFonts w:ascii="Times New Roman" w:eastAsia="Calibri" w:hAnsi="Times New Roman" w:cs="Times New Roman"/>
          <w:sz w:val="12"/>
          <w:szCs w:val="12"/>
        </w:rPr>
        <w:t>СЕЛЬСКОГО ПОСЕЛЕНИЯ КАНДАБУЛАК</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sidRPr="00241299">
        <w:rPr>
          <w:rFonts w:ascii="Times New Roman" w:eastAsia="Calibri" w:hAnsi="Times New Roman" w:cs="Times New Roman"/>
          <w:sz w:val="12"/>
          <w:szCs w:val="12"/>
        </w:rPr>
        <w:t>МУНИЦИПАЛЬНОГО РАЙОНА СЕРГИЕВСКИЙ</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 2</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sidRPr="00241299">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Решение Собрания Представителей сельского  поселения Кандабулак муниципального района Сергиевский   № 22 от 25.10.2017 г.  «Об утверждении Правил  благоустройства территории сельского поселения Кандабулак  муниципального района Сергиевский Самарской области»</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proofErr w:type="gramStart"/>
      <w:r w:rsidRPr="00241299">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Кандабулак муниципального района Сергиевский Самарской</w:t>
      </w:r>
      <w:proofErr w:type="gramEnd"/>
      <w:r w:rsidRPr="00241299">
        <w:rPr>
          <w:rFonts w:ascii="Times New Roman" w:eastAsia="Calibri" w:hAnsi="Times New Roman" w:cs="Times New Roman"/>
          <w:sz w:val="12"/>
          <w:szCs w:val="12"/>
        </w:rPr>
        <w:t xml:space="preserve"> </w:t>
      </w:r>
      <w:proofErr w:type="gramStart"/>
      <w:r w:rsidRPr="00241299">
        <w:rPr>
          <w:rFonts w:ascii="Times New Roman" w:eastAsia="Calibri" w:hAnsi="Times New Roman" w:cs="Times New Roman"/>
          <w:sz w:val="12"/>
          <w:szCs w:val="12"/>
        </w:rPr>
        <w:t>области, утвержденным решением Собрания представителей сельского поселения Кандабулак  муниципального района Сергиевский Самарской области от 01.04. 2020 года  № 6, в целях обсуждения проекта решения Собрания представителей сельского поселения Кандабулак  муниципального района Сергиевский Самарской области «О внесении изменений в Решение Собрания Представителей сельского  поселения Кандабулак муниципального района Сергиевский   № 22 от 25.10.2017 г.  «Об утверждении Правил  благоустройства территории сельского поселения  Кандабулак  муниципального района</w:t>
      </w:r>
      <w:proofErr w:type="gramEnd"/>
      <w:r>
        <w:rPr>
          <w:rFonts w:ascii="Times New Roman" w:eastAsia="Calibri" w:hAnsi="Times New Roman" w:cs="Times New Roman"/>
          <w:sz w:val="12"/>
          <w:szCs w:val="12"/>
        </w:rPr>
        <w:t xml:space="preserve"> Сергиевский Самарской области»</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proofErr w:type="gramStart"/>
      <w:r w:rsidRPr="00241299">
        <w:rPr>
          <w:rFonts w:ascii="Times New Roman" w:eastAsia="Calibri" w:hAnsi="Times New Roman" w:cs="Times New Roman"/>
          <w:sz w:val="12"/>
          <w:szCs w:val="12"/>
        </w:rPr>
        <w:t>Провести на территории сельского поселения Кандабулак муниципального района Сергиевский Самарской области публичные слушания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Решение Собрания Представителей сельского  поселения Кандабулак муниципального района Сергиевский   № 22 от 25.10.2017 г.  «Об утверждении Правил  благоустройства территории сельского поселения  муниципального района Сергиевский Самарской области»  (далее – проект решения).</w:t>
      </w:r>
      <w:proofErr w:type="gramEnd"/>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Кандабулак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01.04. 2020 года № 6.</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5. </w:t>
      </w:r>
      <w:proofErr w:type="gramStart"/>
      <w:r w:rsidRPr="00241299">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01.04.2020 года № 6</w:t>
      </w:r>
      <w:proofErr w:type="gramEnd"/>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Кандабулак муниципального района Сергиевский Самарской области: 446543, Самарская область, Сергиевский район, с. Кандабулак, </w:t>
      </w:r>
      <w:proofErr w:type="spellStart"/>
      <w:r w:rsidRPr="00241299">
        <w:rPr>
          <w:rFonts w:ascii="Times New Roman" w:eastAsia="Calibri" w:hAnsi="Times New Roman" w:cs="Times New Roman"/>
          <w:sz w:val="12"/>
          <w:szCs w:val="12"/>
        </w:rPr>
        <w:t>ул</w:t>
      </w:r>
      <w:proofErr w:type="gramStart"/>
      <w:r w:rsidRPr="00241299">
        <w:rPr>
          <w:rFonts w:ascii="Times New Roman" w:eastAsia="Calibri" w:hAnsi="Times New Roman" w:cs="Times New Roman"/>
          <w:sz w:val="12"/>
          <w:szCs w:val="12"/>
        </w:rPr>
        <w:t>.Г</w:t>
      </w:r>
      <w:proofErr w:type="gramEnd"/>
      <w:r w:rsidRPr="00241299">
        <w:rPr>
          <w:rFonts w:ascii="Times New Roman" w:eastAsia="Calibri" w:hAnsi="Times New Roman" w:cs="Times New Roman"/>
          <w:sz w:val="12"/>
          <w:szCs w:val="12"/>
        </w:rPr>
        <w:t>орбунова</w:t>
      </w:r>
      <w:proofErr w:type="spellEnd"/>
      <w:r w:rsidRPr="00241299">
        <w:rPr>
          <w:rFonts w:ascii="Times New Roman" w:eastAsia="Calibri" w:hAnsi="Times New Roman" w:cs="Times New Roman"/>
          <w:sz w:val="12"/>
          <w:szCs w:val="12"/>
        </w:rPr>
        <w:t xml:space="preserve">, д.16.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41299">
        <w:rPr>
          <w:rFonts w:ascii="Times New Roman" w:eastAsia="Calibri" w:hAnsi="Times New Roman" w:cs="Times New Roman"/>
          <w:sz w:val="12"/>
          <w:szCs w:val="12"/>
        </w:rPr>
        <w:t>ГрК</w:t>
      </w:r>
      <w:proofErr w:type="spellEnd"/>
      <w:r w:rsidRPr="00241299">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Кандабулак  муниципального района Сергиевский Самарской области по адресу: с. Кандабулак, </w:t>
      </w:r>
      <w:proofErr w:type="spellStart"/>
      <w:r w:rsidRPr="00241299">
        <w:rPr>
          <w:rFonts w:ascii="Times New Roman" w:eastAsia="Calibri" w:hAnsi="Times New Roman" w:cs="Times New Roman"/>
          <w:sz w:val="12"/>
          <w:szCs w:val="12"/>
        </w:rPr>
        <w:t>ул</w:t>
      </w:r>
      <w:proofErr w:type="gramStart"/>
      <w:r w:rsidRPr="00241299">
        <w:rPr>
          <w:rFonts w:ascii="Times New Roman" w:eastAsia="Calibri" w:hAnsi="Times New Roman" w:cs="Times New Roman"/>
          <w:sz w:val="12"/>
          <w:szCs w:val="12"/>
        </w:rPr>
        <w:t>.Г</w:t>
      </w:r>
      <w:proofErr w:type="gramEnd"/>
      <w:r w:rsidRPr="00241299">
        <w:rPr>
          <w:rFonts w:ascii="Times New Roman" w:eastAsia="Calibri" w:hAnsi="Times New Roman" w:cs="Times New Roman"/>
          <w:sz w:val="12"/>
          <w:szCs w:val="12"/>
        </w:rPr>
        <w:t>орбунова</w:t>
      </w:r>
      <w:proofErr w:type="spellEnd"/>
      <w:r w:rsidRPr="00241299">
        <w:rPr>
          <w:rFonts w:ascii="Times New Roman" w:eastAsia="Calibri" w:hAnsi="Times New Roman" w:cs="Times New Roman"/>
          <w:sz w:val="12"/>
          <w:szCs w:val="12"/>
        </w:rPr>
        <w:t>, 16.</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Кандабулак  муниципального района Сергиевский Самарской области.</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2) в письменной форме в адрес организатора публичных слушаний;</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Кандабулак  муниципального района Сергиевский Самарской области  Озерову Татьяну Сергеевну..</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lastRenderedPageBreak/>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официальное опубликование проекта решения;</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Кандабулак  (в соответствии с режимом работы Администрации сельского поселения Кандабулак</w:t>
      </w:r>
      <w:proofErr w:type="gramStart"/>
      <w:r w:rsidRPr="00241299">
        <w:rPr>
          <w:rFonts w:ascii="Times New Roman" w:eastAsia="Calibri" w:hAnsi="Times New Roman" w:cs="Times New Roman"/>
          <w:sz w:val="12"/>
          <w:szCs w:val="12"/>
        </w:rPr>
        <w:t xml:space="preserve"> )</w:t>
      </w:r>
      <w:proofErr w:type="gramEnd"/>
      <w:r w:rsidRPr="00241299">
        <w:rPr>
          <w:rFonts w:ascii="Times New Roman" w:eastAsia="Calibri" w:hAnsi="Times New Roman" w:cs="Times New Roman"/>
          <w:sz w:val="12"/>
          <w:szCs w:val="12"/>
        </w:rPr>
        <w:t>.</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Кандабулак  муниципального  района Сергиевский.</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241299" w:rsidRPr="00241299" w:rsidRDefault="00241299" w:rsidP="00241299">
      <w:pPr>
        <w:tabs>
          <w:tab w:val="left" w:pos="284"/>
        </w:tabs>
        <w:spacing w:after="0"/>
        <w:ind w:firstLine="284"/>
        <w:jc w:val="right"/>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Глава сельского поселения Кандабулак </w:t>
      </w:r>
    </w:p>
    <w:p w:rsidR="00241299" w:rsidRPr="00241299" w:rsidRDefault="00241299" w:rsidP="00241299">
      <w:pPr>
        <w:tabs>
          <w:tab w:val="left" w:pos="284"/>
        </w:tabs>
        <w:spacing w:after="0"/>
        <w:ind w:firstLine="284"/>
        <w:jc w:val="right"/>
        <w:rPr>
          <w:rFonts w:ascii="Times New Roman" w:eastAsia="Calibri" w:hAnsi="Times New Roman" w:cs="Times New Roman"/>
          <w:sz w:val="12"/>
          <w:szCs w:val="12"/>
        </w:rPr>
      </w:pPr>
      <w:r w:rsidRPr="00241299">
        <w:rPr>
          <w:rFonts w:ascii="Times New Roman" w:eastAsia="Calibri" w:hAnsi="Times New Roman" w:cs="Times New Roman"/>
          <w:sz w:val="12"/>
          <w:szCs w:val="12"/>
        </w:rPr>
        <w:t>муниципального района Сергиевский</w:t>
      </w:r>
    </w:p>
    <w:p w:rsidR="00241299" w:rsidRDefault="00241299" w:rsidP="00241299">
      <w:pPr>
        <w:tabs>
          <w:tab w:val="left" w:pos="284"/>
        </w:tabs>
        <w:spacing w:after="0"/>
        <w:ind w:firstLine="284"/>
        <w:jc w:val="right"/>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Самарской области </w:t>
      </w:r>
    </w:p>
    <w:p w:rsidR="003F6BC8" w:rsidRDefault="00241299" w:rsidP="00241299">
      <w:pPr>
        <w:tabs>
          <w:tab w:val="left" w:pos="284"/>
        </w:tabs>
        <w:spacing w:after="0"/>
        <w:ind w:firstLine="284"/>
        <w:jc w:val="right"/>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                     </w:t>
      </w:r>
      <w:r w:rsidRPr="00241299">
        <w:rPr>
          <w:rFonts w:ascii="Times New Roman" w:eastAsia="Calibri" w:hAnsi="Times New Roman" w:cs="Times New Roman"/>
          <w:sz w:val="12"/>
          <w:szCs w:val="12"/>
        </w:rPr>
        <w:tab/>
        <w:t xml:space="preserve">                                  В.А. Литвиненко</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sidRPr="00241299">
        <w:rPr>
          <w:rFonts w:ascii="Times New Roman" w:eastAsia="Calibri" w:hAnsi="Times New Roman" w:cs="Times New Roman"/>
          <w:sz w:val="12"/>
          <w:szCs w:val="12"/>
        </w:rPr>
        <w:t>ГЛАВА</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sidRPr="00241299">
        <w:rPr>
          <w:rFonts w:ascii="Times New Roman" w:eastAsia="Calibri" w:hAnsi="Times New Roman" w:cs="Times New Roman"/>
          <w:sz w:val="12"/>
          <w:szCs w:val="12"/>
        </w:rPr>
        <w:t>СЕЛЬСКОГО ПОСЕЛЕНИЯ КРАСНОСЕЛЬСКОЕ</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sidRPr="00241299">
        <w:rPr>
          <w:rFonts w:ascii="Times New Roman" w:eastAsia="Calibri" w:hAnsi="Times New Roman" w:cs="Times New Roman"/>
          <w:sz w:val="12"/>
          <w:szCs w:val="12"/>
        </w:rPr>
        <w:t>МУНИЦИПАЛЬНОГО РАЙОНА СЕРГИЕВСКИЙ</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от «05» июня 2020 года                                                                                                                                                                                                 №</w:t>
      </w:r>
      <w:r w:rsidRPr="00241299">
        <w:rPr>
          <w:rFonts w:ascii="Times New Roman" w:eastAsia="Calibri" w:hAnsi="Times New Roman" w:cs="Times New Roman"/>
          <w:sz w:val="12"/>
          <w:szCs w:val="12"/>
        </w:rPr>
        <w:t>3</w:t>
      </w:r>
    </w:p>
    <w:p w:rsidR="00241299" w:rsidRPr="00241299" w:rsidRDefault="00241299" w:rsidP="00241299">
      <w:pPr>
        <w:tabs>
          <w:tab w:val="left" w:pos="284"/>
        </w:tabs>
        <w:spacing w:after="0"/>
        <w:ind w:firstLine="284"/>
        <w:jc w:val="center"/>
        <w:rPr>
          <w:rFonts w:ascii="Times New Roman" w:eastAsia="Calibri" w:hAnsi="Times New Roman" w:cs="Times New Roman"/>
          <w:sz w:val="12"/>
          <w:szCs w:val="12"/>
        </w:rPr>
      </w:pPr>
      <w:r w:rsidRPr="00241299">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Решение Собрания Представителей сельского  поселения Красносельское муниципального района Сергиевский   № 23 от 25.10.2017 г.  «Об утверждении Правил  благоустройства территории сельского поселения  Красносельское муниципального района Сергиевский Самарской области»</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proofErr w:type="gramStart"/>
      <w:r w:rsidRPr="00241299">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Красносельское  муниципального района Сергиевский Самарской</w:t>
      </w:r>
      <w:proofErr w:type="gramEnd"/>
      <w:r w:rsidRPr="00241299">
        <w:rPr>
          <w:rFonts w:ascii="Times New Roman" w:eastAsia="Calibri" w:hAnsi="Times New Roman" w:cs="Times New Roman"/>
          <w:sz w:val="12"/>
          <w:szCs w:val="12"/>
        </w:rPr>
        <w:t xml:space="preserve"> </w:t>
      </w:r>
      <w:proofErr w:type="gramStart"/>
      <w:r w:rsidRPr="00241299">
        <w:rPr>
          <w:rFonts w:ascii="Times New Roman" w:eastAsia="Calibri" w:hAnsi="Times New Roman" w:cs="Times New Roman"/>
          <w:sz w:val="12"/>
          <w:szCs w:val="12"/>
        </w:rPr>
        <w:t>области, утвержденным решением Собрания представителей сельского поселения Красносельское  муниципального района Сергиевский Самарской области 01.04.2020 года  № 6, в целях обсуждения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Решение Собрания Представителей сельского  поселения Красносельское муниципального района Сергиевский   №23 от 25.10.2017 г.  «Об утверждении Правил  благоустройства территории сельского поселения  Красносельское муниципального района</w:t>
      </w:r>
      <w:r>
        <w:rPr>
          <w:rFonts w:ascii="Times New Roman" w:eastAsia="Calibri" w:hAnsi="Times New Roman" w:cs="Times New Roman"/>
          <w:sz w:val="12"/>
          <w:szCs w:val="12"/>
        </w:rPr>
        <w:t xml:space="preserve"> Сергиевский Самарской</w:t>
      </w:r>
      <w:proofErr w:type="gramEnd"/>
      <w:r>
        <w:rPr>
          <w:rFonts w:ascii="Times New Roman" w:eastAsia="Calibri" w:hAnsi="Times New Roman" w:cs="Times New Roman"/>
          <w:sz w:val="12"/>
          <w:szCs w:val="12"/>
        </w:rPr>
        <w:t xml:space="preserve"> области»</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ПОСТАНОВЛЯЮ:</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proofErr w:type="gramStart"/>
      <w:r w:rsidRPr="00241299">
        <w:rPr>
          <w:rFonts w:ascii="Times New Roman" w:eastAsia="Calibri" w:hAnsi="Times New Roman" w:cs="Times New Roman"/>
          <w:sz w:val="12"/>
          <w:szCs w:val="12"/>
        </w:rPr>
        <w:t>Провести на территории сельского поселения Красносельское муниципального района Сергиевский Самарской области публичные слушания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Решение Собрания Представителей сельского  поселения Красносельское муниципального района Сергиевский   №23 от 25.10.2017 г.  «Об утверждении Правил  благоустройства территории сельского поселения  Красносельское муниципального района Сергиевский Самарской области»  (далее – проект решения).</w:t>
      </w:r>
      <w:proofErr w:type="gramEnd"/>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Красносельское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01.04. 2020 года № 6.</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5. </w:t>
      </w:r>
      <w:proofErr w:type="gramStart"/>
      <w:r w:rsidRPr="00241299">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01.04.2020 года № 6</w:t>
      </w:r>
      <w:proofErr w:type="gramEnd"/>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Красносельское муниципального района Сергиевский Самарской области: 446561, Самарская область, Сергиевский район, </w:t>
      </w:r>
      <w:proofErr w:type="spellStart"/>
      <w:r w:rsidRPr="00241299">
        <w:rPr>
          <w:rFonts w:ascii="Times New Roman" w:eastAsia="Calibri" w:hAnsi="Times New Roman" w:cs="Times New Roman"/>
          <w:sz w:val="12"/>
          <w:szCs w:val="12"/>
        </w:rPr>
        <w:t>с</w:t>
      </w:r>
      <w:proofErr w:type="gramStart"/>
      <w:r w:rsidRPr="00241299">
        <w:rPr>
          <w:rFonts w:ascii="Times New Roman" w:eastAsia="Calibri" w:hAnsi="Times New Roman" w:cs="Times New Roman"/>
          <w:sz w:val="12"/>
          <w:szCs w:val="12"/>
        </w:rPr>
        <w:t>.К</w:t>
      </w:r>
      <w:proofErr w:type="gramEnd"/>
      <w:r w:rsidRPr="00241299">
        <w:rPr>
          <w:rFonts w:ascii="Times New Roman" w:eastAsia="Calibri" w:hAnsi="Times New Roman" w:cs="Times New Roman"/>
          <w:sz w:val="12"/>
          <w:szCs w:val="12"/>
        </w:rPr>
        <w:t>расносельское</w:t>
      </w:r>
      <w:proofErr w:type="spellEnd"/>
      <w:r w:rsidRPr="00241299">
        <w:rPr>
          <w:rFonts w:ascii="Times New Roman" w:eastAsia="Calibri" w:hAnsi="Times New Roman" w:cs="Times New Roman"/>
          <w:sz w:val="12"/>
          <w:szCs w:val="12"/>
        </w:rPr>
        <w:t xml:space="preserve"> , </w:t>
      </w:r>
      <w:proofErr w:type="spellStart"/>
      <w:r w:rsidRPr="00241299">
        <w:rPr>
          <w:rFonts w:ascii="Times New Roman" w:eastAsia="Calibri" w:hAnsi="Times New Roman" w:cs="Times New Roman"/>
          <w:sz w:val="12"/>
          <w:szCs w:val="12"/>
        </w:rPr>
        <w:t>ул.Советская</w:t>
      </w:r>
      <w:proofErr w:type="spellEnd"/>
      <w:r w:rsidRPr="00241299">
        <w:rPr>
          <w:rFonts w:ascii="Times New Roman" w:eastAsia="Calibri" w:hAnsi="Times New Roman" w:cs="Times New Roman"/>
          <w:sz w:val="12"/>
          <w:szCs w:val="12"/>
        </w:rPr>
        <w:t xml:space="preserve">, д.2.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41299">
        <w:rPr>
          <w:rFonts w:ascii="Times New Roman" w:eastAsia="Calibri" w:hAnsi="Times New Roman" w:cs="Times New Roman"/>
          <w:sz w:val="12"/>
          <w:szCs w:val="12"/>
        </w:rPr>
        <w:t>ГрК</w:t>
      </w:r>
      <w:proofErr w:type="spellEnd"/>
      <w:r w:rsidRPr="00241299">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Красносельское муниципального района Сергиевский Самарской области по адресу: </w:t>
      </w:r>
      <w:proofErr w:type="spellStart"/>
      <w:r w:rsidRPr="00241299">
        <w:rPr>
          <w:rFonts w:ascii="Times New Roman" w:eastAsia="Calibri" w:hAnsi="Times New Roman" w:cs="Times New Roman"/>
          <w:sz w:val="12"/>
          <w:szCs w:val="12"/>
        </w:rPr>
        <w:t>с</w:t>
      </w:r>
      <w:proofErr w:type="gramStart"/>
      <w:r w:rsidRPr="00241299">
        <w:rPr>
          <w:rFonts w:ascii="Times New Roman" w:eastAsia="Calibri" w:hAnsi="Times New Roman" w:cs="Times New Roman"/>
          <w:sz w:val="12"/>
          <w:szCs w:val="12"/>
        </w:rPr>
        <w:t>.К</w:t>
      </w:r>
      <w:proofErr w:type="gramEnd"/>
      <w:r w:rsidRPr="00241299">
        <w:rPr>
          <w:rFonts w:ascii="Times New Roman" w:eastAsia="Calibri" w:hAnsi="Times New Roman" w:cs="Times New Roman"/>
          <w:sz w:val="12"/>
          <w:szCs w:val="12"/>
        </w:rPr>
        <w:t>расносельское</w:t>
      </w:r>
      <w:proofErr w:type="spellEnd"/>
      <w:r w:rsidRPr="00241299">
        <w:rPr>
          <w:rFonts w:ascii="Times New Roman" w:eastAsia="Calibri" w:hAnsi="Times New Roman" w:cs="Times New Roman"/>
          <w:sz w:val="12"/>
          <w:szCs w:val="12"/>
        </w:rPr>
        <w:t xml:space="preserve"> ,</w:t>
      </w:r>
      <w:proofErr w:type="spellStart"/>
      <w:r w:rsidRPr="00241299">
        <w:rPr>
          <w:rFonts w:ascii="Times New Roman" w:eastAsia="Calibri" w:hAnsi="Times New Roman" w:cs="Times New Roman"/>
          <w:sz w:val="12"/>
          <w:szCs w:val="12"/>
        </w:rPr>
        <w:t>ул.Советская</w:t>
      </w:r>
      <w:proofErr w:type="spellEnd"/>
      <w:r w:rsidRPr="00241299">
        <w:rPr>
          <w:rFonts w:ascii="Times New Roman" w:eastAsia="Calibri" w:hAnsi="Times New Roman" w:cs="Times New Roman"/>
          <w:sz w:val="12"/>
          <w:szCs w:val="12"/>
        </w:rPr>
        <w:t>, 2.</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lastRenderedPageBreak/>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Красносельское муниципального района Сергиевский Самарской области.</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2) в письменной форме в адрес организатора публичных слушаний;</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Красносельское муниципального района Сергиевский Самарской области  Корчагину Александру Геннадьевну..</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официальное опубликование проекта решения;</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Красносельское (в соответствии с режимом работы Администрации сельского поселения Красносельское).</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Красносельское муниципального  района Сергиевский.</w:t>
      </w:r>
    </w:p>
    <w:p w:rsidR="00241299" w:rsidRPr="00241299" w:rsidRDefault="00241299" w:rsidP="00241299">
      <w:pPr>
        <w:tabs>
          <w:tab w:val="left" w:pos="284"/>
        </w:tabs>
        <w:spacing w:after="0"/>
        <w:ind w:firstLine="284"/>
        <w:jc w:val="both"/>
        <w:rPr>
          <w:rFonts w:ascii="Times New Roman" w:eastAsia="Calibri" w:hAnsi="Times New Roman" w:cs="Times New Roman"/>
          <w:sz w:val="12"/>
          <w:szCs w:val="12"/>
        </w:rPr>
      </w:pPr>
      <w:r w:rsidRPr="00241299">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241299" w:rsidRPr="00241299" w:rsidRDefault="00241299" w:rsidP="00241299">
      <w:pPr>
        <w:tabs>
          <w:tab w:val="left" w:pos="284"/>
        </w:tabs>
        <w:spacing w:after="0"/>
        <w:ind w:firstLine="284"/>
        <w:jc w:val="right"/>
        <w:rPr>
          <w:rFonts w:ascii="Times New Roman" w:eastAsia="Calibri" w:hAnsi="Times New Roman" w:cs="Times New Roman"/>
          <w:sz w:val="12"/>
          <w:szCs w:val="12"/>
        </w:rPr>
      </w:pPr>
      <w:r w:rsidRPr="00241299">
        <w:rPr>
          <w:rFonts w:ascii="Times New Roman" w:eastAsia="Calibri" w:hAnsi="Times New Roman" w:cs="Times New Roman"/>
          <w:sz w:val="12"/>
          <w:szCs w:val="12"/>
        </w:rPr>
        <w:t>Глава сельского поселения Красносельское</w:t>
      </w:r>
    </w:p>
    <w:p w:rsidR="00241299" w:rsidRPr="00241299" w:rsidRDefault="00241299" w:rsidP="00241299">
      <w:pPr>
        <w:tabs>
          <w:tab w:val="left" w:pos="284"/>
        </w:tabs>
        <w:spacing w:after="0"/>
        <w:ind w:firstLine="284"/>
        <w:jc w:val="right"/>
        <w:rPr>
          <w:rFonts w:ascii="Times New Roman" w:eastAsia="Calibri" w:hAnsi="Times New Roman" w:cs="Times New Roman"/>
          <w:sz w:val="12"/>
          <w:szCs w:val="12"/>
        </w:rPr>
      </w:pPr>
      <w:r w:rsidRPr="00241299">
        <w:rPr>
          <w:rFonts w:ascii="Times New Roman" w:eastAsia="Calibri" w:hAnsi="Times New Roman" w:cs="Times New Roman"/>
          <w:sz w:val="12"/>
          <w:szCs w:val="12"/>
        </w:rPr>
        <w:t>муниципального района Сергиевский</w:t>
      </w:r>
    </w:p>
    <w:p w:rsidR="00241299" w:rsidRDefault="00241299" w:rsidP="00241299">
      <w:pPr>
        <w:tabs>
          <w:tab w:val="left" w:pos="284"/>
        </w:tabs>
        <w:spacing w:after="0"/>
        <w:ind w:firstLine="284"/>
        <w:jc w:val="right"/>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Самарской области </w:t>
      </w:r>
    </w:p>
    <w:p w:rsidR="00241299" w:rsidRDefault="00241299" w:rsidP="00241299">
      <w:pPr>
        <w:tabs>
          <w:tab w:val="left" w:pos="284"/>
        </w:tabs>
        <w:spacing w:after="0"/>
        <w:ind w:firstLine="284"/>
        <w:jc w:val="right"/>
        <w:rPr>
          <w:rFonts w:ascii="Times New Roman" w:eastAsia="Calibri" w:hAnsi="Times New Roman" w:cs="Times New Roman"/>
          <w:sz w:val="12"/>
          <w:szCs w:val="12"/>
        </w:rPr>
      </w:pPr>
      <w:r w:rsidRPr="00241299">
        <w:rPr>
          <w:rFonts w:ascii="Times New Roman" w:eastAsia="Calibri" w:hAnsi="Times New Roman" w:cs="Times New Roman"/>
          <w:sz w:val="12"/>
          <w:szCs w:val="12"/>
        </w:rPr>
        <w:t xml:space="preserve">                     </w:t>
      </w:r>
      <w:r w:rsidRPr="00241299">
        <w:rPr>
          <w:rFonts w:ascii="Times New Roman" w:eastAsia="Calibri" w:hAnsi="Times New Roman" w:cs="Times New Roman"/>
          <w:sz w:val="12"/>
          <w:szCs w:val="12"/>
        </w:rPr>
        <w:tab/>
        <w:t xml:space="preserve">                                              </w:t>
      </w:r>
      <w:proofErr w:type="spellStart"/>
      <w:r w:rsidRPr="00241299">
        <w:rPr>
          <w:rFonts w:ascii="Times New Roman" w:eastAsia="Calibri" w:hAnsi="Times New Roman" w:cs="Times New Roman"/>
          <w:sz w:val="12"/>
          <w:szCs w:val="12"/>
        </w:rPr>
        <w:t>Н.В.Вершков</w:t>
      </w:r>
      <w:proofErr w:type="spellEnd"/>
    </w:p>
    <w:p w:rsidR="009F4D2E" w:rsidRDefault="009F4D2E" w:rsidP="00241299">
      <w:pPr>
        <w:tabs>
          <w:tab w:val="left" w:pos="284"/>
        </w:tabs>
        <w:spacing w:after="0"/>
        <w:ind w:firstLine="284"/>
        <w:jc w:val="right"/>
        <w:rPr>
          <w:rFonts w:ascii="Times New Roman" w:eastAsia="Calibri" w:hAnsi="Times New Roman" w:cs="Times New Roman"/>
          <w:sz w:val="12"/>
          <w:szCs w:val="12"/>
        </w:rPr>
      </w:pP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sidRPr="009F4D2E">
        <w:rPr>
          <w:rFonts w:ascii="Times New Roman" w:eastAsia="Calibri" w:hAnsi="Times New Roman" w:cs="Times New Roman"/>
          <w:sz w:val="12"/>
          <w:szCs w:val="12"/>
        </w:rPr>
        <w:t>ГЛАВА</w:t>
      </w: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sidRPr="009F4D2E">
        <w:rPr>
          <w:rFonts w:ascii="Times New Roman" w:eastAsia="Calibri" w:hAnsi="Times New Roman" w:cs="Times New Roman"/>
          <w:sz w:val="12"/>
          <w:szCs w:val="12"/>
        </w:rPr>
        <w:t>СЕЛЬСКОГО ПОСЕЛЕНИЯ КУТУЗОВСКИЙ</w:t>
      </w: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sidRPr="009F4D2E">
        <w:rPr>
          <w:rFonts w:ascii="Times New Roman" w:eastAsia="Calibri" w:hAnsi="Times New Roman" w:cs="Times New Roman"/>
          <w:sz w:val="12"/>
          <w:szCs w:val="12"/>
        </w:rPr>
        <w:t>МУНИЦИПАЛЬНОГО РАЙОНА СЕРГИЕВСКИЙ</w:t>
      </w: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от «05» июня 2020 года                                                                                                                                                                                                  №6</w:t>
      </w: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sidRPr="009F4D2E">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Решение Собрания Представителей сельского  поселения Кутузовский муниципального района Сергиевский   № 20 от 13.09.2017 г.  «Об утверждении Правил  благоустройства территории сельского поселения  Кутузовский муниципального района Сергиевский Самарской области»</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proofErr w:type="gramStart"/>
      <w:r w:rsidRPr="009F4D2E">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Кутузовский муниципального района Сергиевский Самарской</w:t>
      </w:r>
      <w:proofErr w:type="gramEnd"/>
      <w:r w:rsidRPr="009F4D2E">
        <w:rPr>
          <w:rFonts w:ascii="Times New Roman" w:eastAsia="Calibri" w:hAnsi="Times New Roman" w:cs="Times New Roman"/>
          <w:sz w:val="12"/>
          <w:szCs w:val="12"/>
        </w:rPr>
        <w:t xml:space="preserve"> </w:t>
      </w:r>
      <w:proofErr w:type="gramStart"/>
      <w:r w:rsidRPr="009F4D2E">
        <w:rPr>
          <w:rFonts w:ascii="Times New Roman" w:eastAsia="Calibri" w:hAnsi="Times New Roman" w:cs="Times New Roman"/>
          <w:sz w:val="12"/>
          <w:szCs w:val="12"/>
        </w:rPr>
        <w:t>области, утвержденным решением Собрания представителей сельского поселения Кутузовский муниципального района Сергиевский Самарской области 01.04. 2020 года  № 7, в целях обсуждения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Решение Собрания Представителей сельского  поселения Кутузовский муниципального района Сергиевский   № 20 от 13.09.2017 г.  «Об утверждении Правил  благоустройства территории сельского поселения  Кутузовский муниципального района</w:t>
      </w:r>
      <w:r>
        <w:rPr>
          <w:rFonts w:ascii="Times New Roman" w:eastAsia="Calibri" w:hAnsi="Times New Roman" w:cs="Times New Roman"/>
          <w:sz w:val="12"/>
          <w:szCs w:val="12"/>
        </w:rPr>
        <w:t xml:space="preserve"> Сергиевский</w:t>
      </w:r>
      <w:proofErr w:type="gramEnd"/>
      <w:r>
        <w:rPr>
          <w:rFonts w:ascii="Times New Roman" w:eastAsia="Calibri" w:hAnsi="Times New Roman" w:cs="Times New Roman"/>
          <w:sz w:val="12"/>
          <w:szCs w:val="12"/>
        </w:rPr>
        <w:t xml:space="preserve"> Самарской области»</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proofErr w:type="gramStart"/>
      <w:r w:rsidRPr="009F4D2E">
        <w:rPr>
          <w:rFonts w:ascii="Times New Roman" w:eastAsia="Calibri" w:hAnsi="Times New Roman" w:cs="Times New Roman"/>
          <w:sz w:val="12"/>
          <w:szCs w:val="12"/>
        </w:rPr>
        <w:t>Провести на территории сельского поселения Кутузовский муниципального района Сергиевский Самарской области публичные слушания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Решение Собрания Представителей сельского  поселения Кутузовский муниципального района Сергиевский   № 20 от 13.09.2017 г.  «Об утверждении Правил  благоустройства территории сельского поселения  Кутузовский муниципального района Сергиевский Самарской области»  (далее – проект решения).</w:t>
      </w:r>
      <w:proofErr w:type="gramEnd"/>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lastRenderedPageBreak/>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01.04.2020 года № 7.</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5. </w:t>
      </w:r>
      <w:proofErr w:type="gramStart"/>
      <w:r w:rsidRPr="009F4D2E">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01.04.2020 года № 7</w:t>
      </w:r>
      <w:proofErr w:type="gramEnd"/>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Кутузовский муниципального района Сергиевский Самарской области: 446568, Самарская область, Сергиевский район, поселок Кутузовский, ул. Центральная, д. 26.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9F4D2E">
        <w:rPr>
          <w:rFonts w:ascii="Times New Roman" w:eastAsia="Calibri" w:hAnsi="Times New Roman" w:cs="Times New Roman"/>
          <w:sz w:val="12"/>
          <w:szCs w:val="12"/>
        </w:rPr>
        <w:t>ГрК</w:t>
      </w:r>
      <w:proofErr w:type="spellEnd"/>
      <w:r w:rsidRPr="009F4D2E">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Кутузовский муниципального района Сергиевский Самарской области по адресу: поселок Кутузовский, ул. </w:t>
      </w:r>
      <w:proofErr w:type="gramStart"/>
      <w:r w:rsidRPr="009F4D2E">
        <w:rPr>
          <w:rFonts w:ascii="Times New Roman" w:eastAsia="Calibri" w:hAnsi="Times New Roman" w:cs="Times New Roman"/>
          <w:sz w:val="12"/>
          <w:szCs w:val="12"/>
        </w:rPr>
        <w:t>Центральная</w:t>
      </w:r>
      <w:proofErr w:type="gramEnd"/>
      <w:r w:rsidRPr="009F4D2E">
        <w:rPr>
          <w:rFonts w:ascii="Times New Roman" w:eastAsia="Calibri" w:hAnsi="Times New Roman" w:cs="Times New Roman"/>
          <w:sz w:val="12"/>
          <w:szCs w:val="12"/>
        </w:rPr>
        <w:t>, д. 26.</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Кутузовский муниципального района Сергиевский Самарской области.</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2) в письменной форме в адрес организатора публичных слушаний;</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Кутузовский муниципального района Сергиевский Самарской области  Хомякову Ольгу Михайловну..</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официальное опубликование проекта решения;</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Кутузовский (в соответствии с режимом работы Администрации сельского поселения Кутузовский).</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Кутузовский муниципального  района Сергиевский.</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9F4D2E" w:rsidRPr="009F4D2E" w:rsidRDefault="009F4D2E" w:rsidP="009F4D2E">
      <w:pPr>
        <w:tabs>
          <w:tab w:val="left" w:pos="284"/>
        </w:tabs>
        <w:spacing w:after="0"/>
        <w:ind w:firstLine="284"/>
        <w:jc w:val="right"/>
        <w:rPr>
          <w:rFonts w:ascii="Times New Roman" w:eastAsia="Calibri" w:hAnsi="Times New Roman" w:cs="Times New Roman"/>
          <w:sz w:val="12"/>
          <w:szCs w:val="12"/>
        </w:rPr>
      </w:pPr>
      <w:r w:rsidRPr="009F4D2E">
        <w:rPr>
          <w:rFonts w:ascii="Times New Roman" w:eastAsia="Calibri" w:hAnsi="Times New Roman" w:cs="Times New Roman"/>
          <w:sz w:val="12"/>
          <w:szCs w:val="12"/>
        </w:rPr>
        <w:t>Глава сельского поселения Кутузовский</w:t>
      </w:r>
    </w:p>
    <w:p w:rsidR="009F4D2E" w:rsidRPr="009F4D2E" w:rsidRDefault="009F4D2E" w:rsidP="009F4D2E">
      <w:pPr>
        <w:tabs>
          <w:tab w:val="left" w:pos="284"/>
        </w:tabs>
        <w:spacing w:after="0"/>
        <w:ind w:firstLine="284"/>
        <w:jc w:val="right"/>
        <w:rPr>
          <w:rFonts w:ascii="Times New Roman" w:eastAsia="Calibri" w:hAnsi="Times New Roman" w:cs="Times New Roman"/>
          <w:sz w:val="12"/>
          <w:szCs w:val="12"/>
        </w:rPr>
      </w:pPr>
      <w:r w:rsidRPr="009F4D2E">
        <w:rPr>
          <w:rFonts w:ascii="Times New Roman" w:eastAsia="Calibri" w:hAnsi="Times New Roman" w:cs="Times New Roman"/>
          <w:sz w:val="12"/>
          <w:szCs w:val="12"/>
        </w:rPr>
        <w:t>муниципального района Сергиевский</w:t>
      </w:r>
    </w:p>
    <w:p w:rsidR="009F4D2E" w:rsidRDefault="009F4D2E" w:rsidP="009F4D2E">
      <w:pPr>
        <w:tabs>
          <w:tab w:val="left" w:pos="284"/>
        </w:tabs>
        <w:spacing w:after="0"/>
        <w:ind w:firstLine="284"/>
        <w:jc w:val="right"/>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Самарской области   </w:t>
      </w:r>
    </w:p>
    <w:p w:rsidR="009F4D2E" w:rsidRDefault="009F4D2E" w:rsidP="009F4D2E">
      <w:pPr>
        <w:tabs>
          <w:tab w:val="left" w:pos="284"/>
        </w:tabs>
        <w:spacing w:after="0"/>
        <w:ind w:firstLine="284"/>
        <w:jc w:val="right"/>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                   </w:t>
      </w:r>
      <w:r w:rsidRPr="009F4D2E">
        <w:rPr>
          <w:rFonts w:ascii="Times New Roman" w:eastAsia="Calibri" w:hAnsi="Times New Roman" w:cs="Times New Roman"/>
          <w:sz w:val="12"/>
          <w:szCs w:val="12"/>
        </w:rPr>
        <w:tab/>
        <w:t xml:space="preserve">                                      </w:t>
      </w:r>
      <w:proofErr w:type="spellStart"/>
      <w:r w:rsidRPr="009F4D2E">
        <w:rPr>
          <w:rFonts w:ascii="Times New Roman" w:eastAsia="Calibri" w:hAnsi="Times New Roman" w:cs="Times New Roman"/>
          <w:sz w:val="12"/>
          <w:szCs w:val="12"/>
        </w:rPr>
        <w:t>А.В.Сабельникова</w:t>
      </w:r>
      <w:proofErr w:type="spellEnd"/>
    </w:p>
    <w:p w:rsidR="009F4D2E" w:rsidRDefault="009F4D2E" w:rsidP="009F4D2E">
      <w:pPr>
        <w:tabs>
          <w:tab w:val="left" w:pos="284"/>
        </w:tabs>
        <w:spacing w:after="0"/>
        <w:ind w:firstLine="284"/>
        <w:jc w:val="right"/>
        <w:rPr>
          <w:rFonts w:ascii="Times New Roman" w:eastAsia="Calibri" w:hAnsi="Times New Roman" w:cs="Times New Roman"/>
          <w:sz w:val="12"/>
          <w:szCs w:val="12"/>
        </w:rPr>
      </w:pPr>
    </w:p>
    <w:p w:rsidR="009F4D2E" w:rsidRDefault="009F4D2E" w:rsidP="009F4D2E">
      <w:pPr>
        <w:tabs>
          <w:tab w:val="left" w:pos="284"/>
        </w:tabs>
        <w:spacing w:after="0"/>
        <w:ind w:firstLine="284"/>
        <w:jc w:val="both"/>
        <w:rPr>
          <w:rFonts w:ascii="Times New Roman" w:eastAsia="Calibri" w:hAnsi="Times New Roman" w:cs="Times New Roman"/>
          <w:sz w:val="12"/>
          <w:szCs w:val="12"/>
        </w:rPr>
      </w:pPr>
    </w:p>
    <w:p w:rsidR="009F4D2E" w:rsidRDefault="009F4D2E" w:rsidP="009F4D2E">
      <w:pPr>
        <w:tabs>
          <w:tab w:val="left" w:pos="284"/>
        </w:tabs>
        <w:spacing w:after="0"/>
        <w:ind w:firstLine="284"/>
        <w:jc w:val="both"/>
        <w:rPr>
          <w:rFonts w:ascii="Times New Roman" w:eastAsia="Calibri" w:hAnsi="Times New Roman" w:cs="Times New Roman"/>
          <w:sz w:val="12"/>
          <w:szCs w:val="12"/>
        </w:rPr>
      </w:pPr>
    </w:p>
    <w:p w:rsidR="009F4D2E" w:rsidRDefault="009F4D2E" w:rsidP="009F4D2E">
      <w:pPr>
        <w:tabs>
          <w:tab w:val="left" w:pos="284"/>
        </w:tabs>
        <w:spacing w:after="0"/>
        <w:ind w:firstLine="284"/>
        <w:jc w:val="both"/>
        <w:rPr>
          <w:rFonts w:ascii="Times New Roman" w:eastAsia="Calibri" w:hAnsi="Times New Roman" w:cs="Times New Roman"/>
          <w:sz w:val="12"/>
          <w:szCs w:val="12"/>
        </w:rPr>
      </w:pPr>
    </w:p>
    <w:p w:rsidR="009F4D2E" w:rsidRDefault="009F4D2E" w:rsidP="009F4D2E">
      <w:pPr>
        <w:tabs>
          <w:tab w:val="left" w:pos="284"/>
        </w:tabs>
        <w:spacing w:after="0"/>
        <w:ind w:firstLine="284"/>
        <w:jc w:val="both"/>
        <w:rPr>
          <w:rFonts w:ascii="Times New Roman" w:eastAsia="Calibri" w:hAnsi="Times New Roman" w:cs="Times New Roman"/>
          <w:sz w:val="12"/>
          <w:szCs w:val="12"/>
        </w:rPr>
      </w:pPr>
    </w:p>
    <w:p w:rsidR="009F4D2E" w:rsidRDefault="009F4D2E" w:rsidP="009F4D2E">
      <w:pPr>
        <w:tabs>
          <w:tab w:val="left" w:pos="284"/>
        </w:tabs>
        <w:spacing w:after="0"/>
        <w:ind w:firstLine="284"/>
        <w:jc w:val="both"/>
        <w:rPr>
          <w:rFonts w:ascii="Times New Roman" w:eastAsia="Calibri" w:hAnsi="Times New Roman" w:cs="Times New Roman"/>
          <w:sz w:val="12"/>
          <w:szCs w:val="12"/>
        </w:rPr>
      </w:pPr>
    </w:p>
    <w:p w:rsidR="009F4D2E" w:rsidRDefault="009F4D2E" w:rsidP="009F4D2E">
      <w:pPr>
        <w:tabs>
          <w:tab w:val="left" w:pos="284"/>
        </w:tabs>
        <w:spacing w:after="0"/>
        <w:ind w:firstLine="284"/>
        <w:jc w:val="both"/>
        <w:rPr>
          <w:rFonts w:ascii="Times New Roman" w:eastAsia="Calibri" w:hAnsi="Times New Roman" w:cs="Times New Roman"/>
          <w:sz w:val="12"/>
          <w:szCs w:val="12"/>
        </w:rPr>
      </w:pP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sidRPr="009F4D2E">
        <w:rPr>
          <w:rFonts w:ascii="Times New Roman" w:eastAsia="Calibri" w:hAnsi="Times New Roman" w:cs="Times New Roman"/>
          <w:sz w:val="12"/>
          <w:szCs w:val="12"/>
        </w:rPr>
        <w:lastRenderedPageBreak/>
        <w:t>ГЛАВА</w:t>
      </w: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sidRPr="009F4D2E">
        <w:rPr>
          <w:rFonts w:ascii="Times New Roman" w:eastAsia="Calibri" w:hAnsi="Times New Roman" w:cs="Times New Roman"/>
          <w:sz w:val="12"/>
          <w:szCs w:val="12"/>
        </w:rPr>
        <w:t>СЕЛЬСКОГО ПОСЕЛЕНИЯ ЛИПОВКА</w:t>
      </w: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sidRPr="009F4D2E">
        <w:rPr>
          <w:rFonts w:ascii="Times New Roman" w:eastAsia="Calibri" w:hAnsi="Times New Roman" w:cs="Times New Roman"/>
          <w:sz w:val="12"/>
          <w:szCs w:val="12"/>
        </w:rPr>
        <w:t>МУНИЦИПАЛЬНОГО РАЙОНА СЕРГИЕВСКИЙ</w:t>
      </w: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от «05» июня 2020 года                                                                                                                                                                                                 № 2</w:t>
      </w:r>
    </w:p>
    <w:p w:rsidR="009F4D2E" w:rsidRPr="009F4D2E" w:rsidRDefault="009F4D2E" w:rsidP="009F4D2E">
      <w:pPr>
        <w:tabs>
          <w:tab w:val="left" w:pos="284"/>
        </w:tabs>
        <w:spacing w:after="0"/>
        <w:ind w:firstLine="284"/>
        <w:jc w:val="center"/>
        <w:rPr>
          <w:rFonts w:ascii="Times New Roman" w:eastAsia="Calibri" w:hAnsi="Times New Roman" w:cs="Times New Roman"/>
          <w:sz w:val="12"/>
          <w:szCs w:val="12"/>
        </w:rPr>
      </w:pPr>
      <w:r w:rsidRPr="009F4D2E">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Решение Собрания Представителей сельского  поселения Липовка муниципального района Сергиевский   № 22 от 25.10.2017 г.  «Об утверждении Правил  благоустройства территории сельского поселения Липовка  муниципального района Сергиевский Самарской области»</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proofErr w:type="gramStart"/>
      <w:r w:rsidRPr="009F4D2E">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Липовка муниципального района Сергиевский Самарской</w:t>
      </w:r>
      <w:proofErr w:type="gramEnd"/>
      <w:r w:rsidRPr="009F4D2E">
        <w:rPr>
          <w:rFonts w:ascii="Times New Roman" w:eastAsia="Calibri" w:hAnsi="Times New Roman" w:cs="Times New Roman"/>
          <w:sz w:val="12"/>
          <w:szCs w:val="12"/>
        </w:rPr>
        <w:t xml:space="preserve"> </w:t>
      </w:r>
      <w:proofErr w:type="gramStart"/>
      <w:r w:rsidRPr="009F4D2E">
        <w:rPr>
          <w:rFonts w:ascii="Times New Roman" w:eastAsia="Calibri" w:hAnsi="Times New Roman" w:cs="Times New Roman"/>
          <w:sz w:val="12"/>
          <w:szCs w:val="12"/>
        </w:rPr>
        <w:t>области, утвержденным решением Собрания представителей сельского поселения Липовка муниципального района Сергиевский Самарской области 01.04.2020 года  № 6, в целях обсуждения проекта решения Собрания представителей сельского поселения Липовка муниципального района Сергиевский Самарской области «О внесении изменений в Решение Собрания Представителей сельского  поселения Липовка муниципального района Сергиевский   № 22 от 25.10.2017 г.  «Об утверждении Правил  благоустройства территории сельского поселения  Липовка муниципального района</w:t>
      </w:r>
      <w:r>
        <w:rPr>
          <w:rFonts w:ascii="Times New Roman" w:eastAsia="Calibri" w:hAnsi="Times New Roman" w:cs="Times New Roman"/>
          <w:sz w:val="12"/>
          <w:szCs w:val="12"/>
        </w:rPr>
        <w:t xml:space="preserve"> Сергиевский Самарской</w:t>
      </w:r>
      <w:proofErr w:type="gramEnd"/>
      <w:r>
        <w:rPr>
          <w:rFonts w:ascii="Times New Roman" w:eastAsia="Calibri" w:hAnsi="Times New Roman" w:cs="Times New Roman"/>
          <w:sz w:val="12"/>
          <w:szCs w:val="12"/>
        </w:rPr>
        <w:t xml:space="preserve"> области»</w:t>
      </w:r>
    </w:p>
    <w:p w:rsid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ПО</w:t>
      </w:r>
      <w:r>
        <w:rPr>
          <w:rFonts w:ascii="Times New Roman" w:eastAsia="Calibri" w:hAnsi="Times New Roman" w:cs="Times New Roman"/>
          <w:sz w:val="12"/>
          <w:szCs w:val="12"/>
        </w:rPr>
        <w:t>СТАНОВЛЯЮ:</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1. </w:t>
      </w:r>
      <w:proofErr w:type="gramStart"/>
      <w:r w:rsidRPr="009F4D2E">
        <w:rPr>
          <w:rFonts w:ascii="Times New Roman" w:eastAsia="Calibri" w:hAnsi="Times New Roman" w:cs="Times New Roman"/>
          <w:sz w:val="12"/>
          <w:szCs w:val="12"/>
        </w:rPr>
        <w:t>Провести на территории сельского поселения Липовка муниципального района Сергиевский Самарской области публичные слушания по проекту решения Собрания представителей сельского поселения Липовка муниципального района Сергиевский Самарской области «О внесении изменений в Решение Собрания Представителей сельского  поселения Липовка муниципального района Сергиевский   № 22 от 25.10.2017 г.  «Об утверждении Правил  благоустройства территории сельского поселения  Липовка муниципального района Сергиевский Самарской области»  (далее – проект решения).</w:t>
      </w:r>
      <w:proofErr w:type="gramEnd"/>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Липовка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01.04.2020 года № 6. </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5. </w:t>
      </w:r>
      <w:proofErr w:type="gramStart"/>
      <w:r w:rsidRPr="009F4D2E">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01.04.2020 года № 6.</w:t>
      </w:r>
      <w:proofErr w:type="gramEnd"/>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Липовка муниципального района Сергиевский Самарской области: 446565, Самарская область, Сергиевский район, с. Липовка, ул. Центральная, д.16.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9F4D2E">
        <w:rPr>
          <w:rFonts w:ascii="Times New Roman" w:eastAsia="Calibri" w:hAnsi="Times New Roman" w:cs="Times New Roman"/>
          <w:sz w:val="12"/>
          <w:szCs w:val="12"/>
        </w:rPr>
        <w:t>ГрК</w:t>
      </w:r>
      <w:proofErr w:type="spellEnd"/>
      <w:r w:rsidRPr="009F4D2E">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Липовка муниципального района Сергиевский Самарской области по адресу: с. Липовка, ул. </w:t>
      </w:r>
      <w:proofErr w:type="gramStart"/>
      <w:r w:rsidRPr="009F4D2E">
        <w:rPr>
          <w:rFonts w:ascii="Times New Roman" w:eastAsia="Calibri" w:hAnsi="Times New Roman" w:cs="Times New Roman"/>
          <w:sz w:val="12"/>
          <w:szCs w:val="12"/>
        </w:rPr>
        <w:t>Центральная</w:t>
      </w:r>
      <w:proofErr w:type="gramEnd"/>
      <w:r w:rsidRPr="009F4D2E">
        <w:rPr>
          <w:rFonts w:ascii="Times New Roman" w:eastAsia="Calibri" w:hAnsi="Times New Roman" w:cs="Times New Roman"/>
          <w:sz w:val="12"/>
          <w:szCs w:val="12"/>
        </w:rPr>
        <w:t>, д.16.</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Липовка муниципального района Сергиевский Самарской области.</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2) в письменной форме в адрес организатора публичных слушаний;</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Липовка муниципального района Сергиевский Самарской области,  Михайлову Валентину Петровну..</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lastRenderedPageBreak/>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официальное опубликование проекта решения;</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proofErr w:type="gramStart"/>
      <w:r w:rsidRPr="009F4D2E">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Липовка (в соответствии с режимом работы Администрации сельского поселения Липовка.</w:t>
      </w:r>
      <w:proofErr w:type="gramEnd"/>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Липовка муниципального  района Сергиевский.</w:t>
      </w:r>
    </w:p>
    <w:p w:rsidR="009F4D2E" w:rsidRPr="009F4D2E" w:rsidRDefault="009F4D2E" w:rsidP="009F4D2E">
      <w:pPr>
        <w:tabs>
          <w:tab w:val="left" w:pos="284"/>
        </w:tabs>
        <w:spacing w:after="0"/>
        <w:ind w:firstLine="284"/>
        <w:jc w:val="both"/>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w:t>
      </w:r>
      <w:r>
        <w:rPr>
          <w:rFonts w:ascii="Times New Roman" w:eastAsia="Calibri" w:hAnsi="Times New Roman" w:cs="Times New Roman"/>
          <w:sz w:val="12"/>
          <w:szCs w:val="12"/>
        </w:rPr>
        <w:t>количество дней.</w:t>
      </w:r>
    </w:p>
    <w:p w:rsidR="009F4D2E" w:rsidRPr="009F4D2E" w:rsidRDefault="009F4D2E" w:rsidP="009F4D2E">
      <w:pPr>
        <w:tabs>
          <w:tab w:val="left" w:pos="284"/>
        </w:tabs>
        <w:spacing w:after="0"/>
        <w:ind w:firstLine="284"/>
        <w:jc w:val="right"/>
        <w:rPr>
          <w:rFonts w:ascii="Times New Roman" w:eastAsia="Calibri" w:hAnsi="Times New Roman" w:cs="Times New Roman"/>
          <w:sz w:val="12"/>
          <w:szCs w:val="12"/>
        </w:rPr>
      </w:pPr>
      <w:r w:rsidRPr="009F4D2E">
        <w:rPr>
          <w:rFonts w:ascii="Times New Roman" w:eastAsia="Calibri" w:hAnsi="Times New Roman" w:cs="Times New Roman"/>
          <w:sz w:val="12"/>
          <w:szCs w:val="12"/>
        </w:rPr>
        <w:t>Глава сельского поселения Липовка</w:t>
      </w:r>
    </w:p>
    <w:p w:rsidR="009F4D2E" w:rsidRPr="009F4D2E" w:rsidRDefault="009F4D2E" w:rsidP="009F4D2E">
      <w:pPr>
        <w:tabs>
          <w:tab w:val="left" w:pos="284"/>
        </w:tabs>
        <w:spacing w:after="0"/>
        <w:ind w:firstLine="284"/>
        <w:jc w:val="right"/>
        <w:rPr>
          <w:rFonts w:ascii="Times New Roman" w:eastAsia="Calibri" w:hAnsi="Times New Roman" w:cs="Times New Roman"/>
          <w:sz w:val="12"/>
          <w:szCs w:val="12"/>
        </w:rPr>
      </w:pPr>
      <w:r w:rsidRPr="009F4D2E">
        <w:rPr>
          <w:rFonts w:ascii="Times New Roman" w:eastAsia="Calibri" w:hAnsi="Times New Roman" w:cs="Times New Roman"/>
          <w:sz w:val="12"/>
          <w:szCs w:val="12"/>
        </w:rPr>
        <w:t>муниципального района Сергиевский</w:t>
      </w:r>
    </w:p>
    <w:p w:rsidR="009F4D2E" w:rsidRDefault="009F4D2E" w:rsidP="009F4D2E">
      <w:pPr>
        <w:tabs>
          <w:tab w:val="left" w:pos="284"/>
        </w:tabs>
        <w:spacing w:after="0"/>
        <w:ind w:firstLine="284"/>
        <w:jc w:val="right"/>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Самарской области  </w:t>
      </w:r>
    </w:p>
    <w:p w:rsidR="009F4D2E" w:rsidRDefault="009F4D2E" w:rsidP="009F4D2E">
      <w:pPr>
        <w:tabs>
          <w:tab w:val="left" w:pos="284"/>
        </w:tabs>
        <w:spacing w:after="0"/>
        <w:ind w:firstLine="284"/>
        <w:jc w:val="right"/>
        <w:rPr>
          <w:rFonts w:ascii="Times New Roman" w:eastAsia="Calibri" w:hAnsi="Times New Roman" w:cs="Times New Roman"/>
          <w:sz w:val="12"/>
          <w:szCs w:val="12"/>
        </w:rPr>
      </w:pPr>
      <w:r w:rsidRPr="009F4D2E">
        <w:rPr>
          <w:rFonts w:ascii="Times New Roman" w:eastAsia="Calibri" w:hAnsi="Times New Roman" w:cs="Times New Roman"/>
          <w:sz w:val="12"/>
          <w:szCs w:val="12"/>
        </w:rPr>
        <w:t xml:space="preserve">                    </w:t>
      </w:r>
      <w:r w:rsidRPr="009F4D2E">
        <w:rPr>
          <w:rFonts w:ascii="Times New Roman" w:eastAsia="Calibri" w:hAnsi="Times New Roman" w:cs="Times New Roman"/>
          <w:sz w:val="12"/>
          <w:szCs w:val="12"/>
        </w:rPr>
        <w:tab/>
        <w:t xml:space="preserve">                                                С.И. Вершинин</w:t>
      </w:r>
    </w:p>
    <w:p w:rsidR="00215D00" w:rsidRDefault="00215D00" w:rsidP="009F4D2E">
      <w:pPr>
        <w:tabs>
          <w:tab w:val="left" w:pos="284"/>
        </w:tabs>
        <w:spacing w:after="0"/>
        <w:ind w:firstLine="284"/>
        <w:jc w:val="right"/>
        <w:rPr>
          <w:rFonts w:ascii="Times New Roman" w:eastAsia="Calibri" w:hAnsi="Times New Roman" w:cs="Times New Roman"/>
          <w:sz w:val="12"/>
          <w:szCs w:val="12"/>
        </w:rPr>
      </w:pPr>
    </w:p>
    <w:p w:rsidR="00215D00" w:rsidRPr="00215D00" w:rsidRDefault="00215D00" w:rsidP="00215D00">
      <w:pPr>
        <w:tabs>
          <w:tab w:val="left" w:pos="284"/>
        </w:tabs>
        <w:spacing w:after="0"/>
        <w:ind w:firstLine="284"/>
        <w:jc w:val="center"/>
        <w:rPr>
          <w:rFonts w:ascii="Times New Roman" w:eastAsia="Calibri" w:hAnsi="Times New Roman" w:cs="Times New Roman"/>
          <w:sz w:val="12"/>
          <w:szCs w:val="12"/>
        </w:rPr>
      </w:pPr>
      <w:r w:rsidRPr="00215D00">
        <w:rPr>
          <w:rFonts w:ascii="Times New Roman" w:eastAsia="Calibri" w:hAnsi="Times New Roman" w:cs="Times New Roman"/>
          <w:sz w:val="12"/>
          <w:szCs w:val="12"/>
        </w:rPr>
        <w:t>ГЛАВА</w:t>
      </w:r>
    </w:p>
    <w:p w:rsidR="00215D00" w:rsidRPr="00215D00" w:rsidRDefault="00215D00" w:rsidP="00215D00">
      <w:pPr>
        <w:tabs>
          <w:tab w:val="left" w:pos="284"/>
        </w:tabs>
        <w:spacing w:after="0"/>
        <w:ind w:firstLine="284"/>
        <w:jc w:val="center"/>
        <w:rPr>
          <w:rFonts w:ascii="Times New Roman" w:eastAsia="Calibri" w:hAnsi="Times New Roman" w:cs="Times New Roman"/>
          <w:sz w:val="12"/>
          <w:szCs w:val="12"/>
        </w:rPr>
      </w:pPr>
      <w:r w:rsidRPr="00215D00">
        <w:rPr>
          <w:rFonts w:ascii="Times New Roman" w:eastAsia="Calibri" w:hAnsi="Times New Roman" w:cs="Times New Roman"/>
          <w:sz w:val="12"/>
          <w:szCs w:val="12"/>
        </w:rPr>
        <w:t>СЕЛЬСКОГО ПОСЕЛЕНИЯ СВЕТЛОДОЛЬСК</w:t>
      </w:r>
    </w:p>
    <w:p w:rsidR="00215D00" w:rsidRPr="00215D00" w:rsidRDefault="00215D00" w:rsidP="00215D00">
      <w:pPr>
        <w:tabs>
          <w:tab w:val="left" w:pos="284"/>
        </w:tabs>
        <w:spacing w:after="0"/>
        <w:ind w:firstLine="284"/>
        <w:jc w:val="center"/>
        <w:rPr>
          <w:rFonts w:ascii="Times New Roman" w:eastAsia="Calibri" w:hAnsi="Times New Roman" w:cs="Times New Roman"/>
          <w:sz w:val="12"/>
          <w:szCs w:val="12"/>
        </w:rPr>
      </w:pPr>
      <w:r w:rsidRPr="00215D00">
        <w:rPr>
          <w:rFonts w:ascii="Times New Roman" w:eastAsia="Calibri" w:hAnsi="Times New Roman" w:cs="Times New Roman"/>
          <w:sz w:val="12"/>
          <w:szCs w:val="12"/>
        </w:rPr>
        <w:t>МУНИЦИПАЛЬНОГО РАЙОНА СЕРГИЕВСКИЙ</w:t>
      </w:r>
    </w:p>
    <w:p w:rsidR="00215D00" w:rsidRPr="00215D00" w:rsidRDefault="00215D00" w:rsidP="00215D00">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15D00" w:rsidRPr="00215D00" w:rsidRDefault="00215D00" w:rsidP="00215D00">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 4</w:t>
      </w:r>
    </w:p>
    <w:p w:rsidR="00215D00" w:rsidRPr="00215D00" w:rsidRDefault="00215D00" w:rsidP="00215D00">
      <w:pPr>
        <w:tabs>
          <w:tab w:val="left" w:pos="284"/>
        </w:tabs>
        <w:spacing w:after="0"/>
        <w:ind w:firstLine="284"/>
        <w:jc w:val="center"/>
        <w:rPr>
          <w:rFonts w:ascii="Times New Roman" w:eastAsia="Calibri" w:hAnsi="Times New Roman" w:cs="Times New Roman"/>
          <w:sz w:val="12"/>
          <w:szCs w:val="12"/>
        </w:rPr>
      </w:pPr>
      <w:r w:rsidRPr="00215D00">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Решение Собрания Представителей сельского  поселения Светлодольск муниципального района Сергиевский   № 19 от 13.09.2017 г.  «Об утверждении Правил  благоустройства территории сельского поселения  Светлодольск муниципального района Сергиевский Самарской области»</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proofErr w:type="gramStart"/>
      <w:r w:rsidRPr="00215D00">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Светлодольск муниципального района Сергиевский Самарской</w:t>
      </w:r>
      <w:proofErr w:type="gramEnd"/>
      <w:r w:rsidRPr="00215D00">
        <w:rPr>
          <w:rFonts w:ascii="Times New Roman" w:eastAsia="Calibri" w:hAnsi="Times New Roman" w:cs="Times New Roman"/>
          <w:sz w:val="12"/>
          <w:szCs w:val="12"/>
        </w:rPr>
        <w:t xml:space="preserve"> </w:t>
      </w:r>
      <w:proofErr w:type="gramStart"/>
      <w:r w:rsidRPr="00215D00">
        <w:rPr>
          <w:rFonts w:ascii="Times New Roman" w:eastAsia="Calibri" w:hAnsi="Times New Roman" w:cs="Times New Roman"/>
          <w:sz w:val="12"/>
          <w:szCs w:val="12"/>
        </w:rPr>
        <w:t>области, утвержденным решением Собрания представителей сельского поселения Светлодольск муниципального района Сергиевский Самарской области от 01.04.2020 года  № 8, в целях обсуждения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Решение Собрания Представителей сельского  поселения Светлодольск муниципального района Сергиевский   № 19 от 13.09.2017 г.  «Об утверждении Правил  благоустройства территории сельского поселения  Светлодольск муниципального района</w:t>
      </w:r>
      <w:r>
        <w:rPr>
          <w:rFonts w:ascii="Times New Roman" w:eastAsia="Calibri" w:hAnsi="Times New Roman" w:cs="Times New Roman"/>
          <w:sz w:val="12"/>
          <w:szCs w:val="12"/>
        </w:rPr>
        <w:t xml:space="preserve"> Сергиевский</w:t>
      </w:r>
      <w:proofErr w:type="gramEnd"/>
      <w:r>
        <w:rPr>
          <w:rFonts w:ascii="Times New Roman" w:eastAsia="Calibri" w:hAnsi="Times New Roman" w:cs="Times New Roman"/>
          <w:sz w:val="12"/>
          <w:szCs w:val="12"/>
        </w:rPr>
        <w:t xml:space="preserve"> Самарской области»</w:t>
      </w:r>
    </w:p>
    <w:p w:rsidR="00215D00" w:rsidRDefault="00215D00" w:rsidP="00215D0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proofErr w:type="gramStart"/>
      <w:r w:rsidRPr="00215D00">
        <w:rPr>
          <w:rFonts w:ascii="Times New Roman" w:eastAsia="Calibri" w:hAnsi="Times New Roman" w:cs="Times New Roman"/>
          <w:sz w:val="12"/>
          <w:szCs w:val="12"/>
        </w:rPr>
        <w:t>Провести на территории сельского поселения Светлодольск муниципального района Сергиевский Самарской области публичные слушания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Решение Собрания Представителей сельского  поселения Светлодольск муниципального района Сергиевский   № 19 от 13.09.2017 г.  «Об утверждении Правил  благоустройства территории сельского поселения  Светлодольск муниципального района Сергиевский Самарской области»  (далее – проект решения).</w:t>
      </w:r>
      <w:proofErr w:type="gramEnd"/>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01.04.2020 года № 8.</w:t>
      </w:r>
    </w:p>
    <w:p w:rsid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 xml:space="preserve">5. </w:t>
      </w:r>
      <w:proofErr w:type="gramStart"/>
      <w:r w:rsidRPr="00215D00">
        <w:rPr>
          <w:rFonts w:ascii="Times New Roman" w:eastAsia="Calibri" w:hAnsi="Times New Roman" w:cs="Times New Roman"/>
          <w:sz w:val="12"/>
          <w:szCs w:val="12"/>
        </w:rPr>
        <w:t xml:space="preserve">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w:t>
      </w:r>
      <w:r>
        <w:rPr>
          <w:rFonts w:ascii="Times New Roman" w:eastAsia="Calibri" w:hAnsi="Times New Roman" w:cs="Times New Roman"/>
          <w:sz w:val="12"/>
          <w:szCs w:val="12"/>
        </w:rPr>
        <w:t>области от 01.04.2020 года № 8.</w:t>
      </w:r>
      <w:proofErr w:type="gramEnd"/>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Светлодольск муниципального района Сергиевский Самарской области: 446550, Самарская область, Сергиевский район, п. Светлодольск, ул. Полевая, д.1.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15D00">
        <w:rPr>
          <w:rFonts w:ascii="Times New Roman" w:eastAsia="Calibri" w:hAnsi="Times New Roman" w:cs="Times New Roman"/>
          <w:sz w:val="12"/>
          <w:szCs w:val="12"/>
        </w:rPr>
        <w:t>ГрК</w:t>
      </w:r>
      <w:proofErr w:type="spellEnd"/>
      <w:r w:rsidRPr="00215D00">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lastRenderedPageBreak/>
        <w:t xml:space="preserve">7. Собрание участников публичных слушаний по проекту решения  состоится 11 июня 2020 года в 14.00 в сельском поселении Светлодольск муниципального района Сергиевский Самарской области по адресу: п. Светлодольск, ул.  </w:t>
      </w:r>
      <w:proofErr w:type="gramStart"/>
      <w:r w:rsidRPr="00215D00">
        <w:rPr>
          <w:rFonts w:ascii="Times New Roman" w:eastAsia="Calibri" w:hAnsi="Times New Roman" w:cs="Times New Roman"/>
          <w:sz w:val="12"/>
          <w:szCs w:val="12"/>
        </w:rPr>
        <w:t>Полевая</w:t>
      </w:r>
      <w:proofErr w:type="gramEnd"/>
      <w:r w:rsidRPr="00215D00">
        <w:rPr>
          <w:rFonts w:ascii="Times New Roman" w:eastAsia="Calibri" w:hAnsi="Times New Roman" w:cs="Times New Roman"/>
          <w:sz w:val="12"/>
          <w:szCs w:val="12"/>
        </w:rPr>
        <w:t>, д. 1</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Светлодольск муниципального района Сергиевский Самарской области.</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2) в письменной форме в адрес организатора публичных слушаний;</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Светлодольск муниципального района Сергиевский Самарской области  Маркелову Надежду Даниловну..</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 официальное опубликование проекта решения;</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Светлодольск (в соответствии с режимом работы Администрации сельского поселения Светлодольск).</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Светлодольск муниципального  района Сергиевский.</w:t>
      </w:r>
    </w:p>
    <w:p w:rsidR="00215D00" w:rsidRPr="00215D00" w:rsidRDefault="00215D00" w:rsidP="00215D00">
      <w:pPr>
        <w:tabs>
          <w:tab w:val="left" w:pos="284"/>
        </w:tabs>
        <w:spacing w:after="0"/>
        <w:ind w:firstLine="284"/>
        <w:jc w:val="both"/>
        <w:rPr>
          <w:rFonts w:ascii="Times New Roman" w:eastAsia="Calibri" w:hAnsi="Times New Roman" w:cs="Times New Roman"/>
          <w:sz w:val="12"/>
          <w:szCs w:val="12"/>
        </w:rPr>
      </w:pPr>
      <w:r w:rsidRPr="00215D00">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215D00" w:rsidRPr="00215D00" w:rsidRDefault="00215D00" w:rsidP="00215D00">
      <w:pPr>
        <w:tabs>
          <w:tab w:val="left" w:pos="284"/>
        </w:tabs>
        <w:spacing w:after="0"/>
        <w:ind w:firstLine="284"/>
        <w:jc w:val="right"/>
        <w:rPr>
          <w:rFonts w:ascii="Times New Roman" w:eastAsia="Calibri" w:hAnsi="Times New Roman" w:cs="Times New Roman"/>
          <w:sz w:val="12"/>
          <w:szCs w:val="12"/>
        </w:rPr>
      </w:pPr>
      <w:r w:rsidRPr="00215D00">
        <w:rPr>
          <w:rFonts w:ascii="Times New Roman" w:eastAsia="Calibri" w:hAnsi="Times New Roman" w:cs="Times New Roman"/>
          <w:sz w:val="12"/>
          <w:szCs w:val="12"/>
        </w:rPr>
        <w:t>Глава сельского поселения Светлодольск</w:t>
      </w:r>
    </w:p>
    <w:p w:rsidR="00215D00" w:rsidRPr="00215D00" w:rsidRDefault="00215D00" w:rsidP="00215D00">
      <w:pPr>
        <w:tabs>
          <w:tab w:val="left" w:pos="284"/>
        </w:tabs>
        <w:spacing w:after="0"/>
        <w:ind w:firstLine="284"/>
        <w:jc w:val="right"/>
        <w:rPr>
          <w:rFonts w:ascii="Times New Roman" w:eastAsia="Calibri" w:hAnsi="Times New Roman" w:cs="Times New Roman"/>
          <w:sz w:val="12"/>
          <w:szCs w:val="12"/>
        </w:rPr>
      </w:pPr>
      <w:r w:rsidRPr="00215D00">
        <w:rPr>
          <w:rFonts w:ascii="Times New Roman" w:eastAsia="Calibri" w:hAnsi="Times New Roman" w:cs="Times New Roman"/>
          <w:sz w:val="12"/>
          <w:szCs w:val="12"/>
        </w:rPr>
        <w:t>муниципального района Сергиевский</w:t>
      </w:r>
    </w:p>
    <w:p w:rsidR="00215D00" w:rsidRDefault="00215D00" w:rsidP="00215D00">
      <w:pPr>
        <w:tabs>
          <w:tab w:val="left" w:pos="284"/>
        </w:tabs>
        <w:spacing w:after="0"/>
        <w:ind w:firstLine="284"/>
        <w:jc w:val="right"/>
        <w:rPr>
          <w:rFonts w:ascii="Times New Roman" w:eastAsia="Calibri" w:hAnsi="Times New Roman" w:cs="Times New Roman"/>
          <w:sz w:val="12"/>
          <w:szCs w:val="12"/>
        </w:rPr>
      </w:pPr>
      <w:r w:rsidRPr="00215D00">
        <w:rPr>
          <w:rFonts w:ascii="Times New Roman" w:eastAsia="Calibri" w:hAnsi="Times New Roman" w:cs="Times New Roman"/>
          <w:sz w:val="12"/>
          <w:szCs w:val="12"/>
        </w:rPr>
        <w:t>Самарской области</w:t>
      </w:r>
    </w:p>
    <w:p w:rsidR="00215D00" w:rsidRDefault="00215D00" w:rsidP="00215D00">
      <w:pPr>
        <w:tabs>
          <w:tab w:val="left" w:pos="284"/>
        </w:tabs>
        <w:spacing w:after="0"/>
        <w:ind w:firstLine="284"/>
        <w:jc w:val="right"/>
        <w:rPr>
          <w:rFonts w:ascii="Times New Roman" w:eastAsia="Calibri" w:hAnsi="Times New Roman" w:cs="Times New Roman"/>
          <w:sz w:val="12"/>
          <w:szCs w:val="12"/>
        </w:rPr>
      </w:pPr>
      <w:r w:rsidRPr="00215D00">
        <w:rPr>
          <w:rFonts w:ascii="Times New Roman" w:eastAsia="Calibri" w:hAnsi="Times New Roman" w:cs="Times New Roman"/>
          <w:sz w:val="12"/>
          <w:szCs w:val="12"/>
        </w:rPr>
        <w:t xml:space="preserve">                      </w:t>
      </w:r>
      <w:r w:rsidRPr="00215D00">
        <w:rPr>
          <w:rFonts w:ascii="Times New Roman" w:eastAsia="Calibri" w:hAnsi="Times New Roman" w:cs="Times New Roman"/>
          <w:sz w:val="12"/>
          <w:szCs w:val="12"/>
        </w:rPr>
        <w:tab/>
        <w:t xml:space="preserve">                                               </w:t>
      </w:r>
      <w:proofErr w:type="spellStart"/>
      <w:r w:rsidRPr="00215D00">
        <w:rPr>
          <w:rFonts w:ascii="Times New Roman" w:eastAsia="Calibri" w:hAnsi="Times New Roman" w:cs="Times New Roman"/>
          <w:sz w:val="12"/>
          <w:szCs w:val="12"/>
        </w:rPr>
        <w:t>Н.В.Андрюхин</w:t>
      </w:r>
      <w:proofErr w:type="spellEnd"/>
    </w:p>
    <w:p w:rsidR="0087047D" w:rsidRDefault="0087047D" w:rsidP="00215D00">
      <w:pPr>
        <w:tabs>
          <w:tab w:val="left" w:pos="284"/>
        </w:tabs>
        <w:spacing w:after="0"/>
        <w:ind w:firstLine="284"/>
        <w:jc w:val="right"/>
        <w:rPr>
          <w:rFonts w:ascii="Times New Roman" w:eastAsia="Calibri" w:hAnsi="Times New Roman" w:cs="Times New Roman"/>
          <w:sz w:val="12"/>
          <w:szCs w:val="12"/>
        </w:rPr>
      </w:pP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sidRPr="0087047D">
        <w:rPr>
          <w:rFonts w:ascii="Times New Roman" w:eastAsia="Calibri" w:hAnsi="Times New Roman" w:cs="Times New Roman"/>
          <w:sz w:val="12"/>
          <w:szCs w:val="12"/>
        </w:rPr>
        <w:t>ГЛАВА</w:t>
      </w: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sidRPr="0087047D">
        <w:rPr>
          <w:rFonts w:ascii="Times New Roman" w:eastAsia="Calibri" w:hAnsi="Times New Roman" w:cs="Times New Roman"/>
          <w:sz w:val="12"/>
          <w:szCs w:val="12"/>
        </w:rPr>
        <w:t>СЕЛЬСКОГО ПОСЕЛЕНИЯ СЕРГИЕВСК</w:t>
      </w: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sidRPr="0087047D">
        <w:rPr>
          <w:rFonts w:ascii="Times New Roman" w:eastAsia="Calibri" w:hAnsi="Times New Roman" w:cs="Times New Roman"/>
          <w:sz w:val="12"/>
          <w:szCs w:val="12"/>
        </w:rPr>
        <w:t>МУНИЦИПАЛЬНОГО РАЙОНА СЕРГИЕВСКИЙ</w:t>
      </w: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№11</w:t>
      </w: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Решение Собрания Представителей сельского  поселения Сергиевск муниципального района Сергиевский   №22 от 13.09.2017 г.  «Об утверждении Правил  благоустройства </w:t>
      </w:r>
      <w:r>
        <w:rPr>
          <w:rFonts w:ascii="Times New Roman" w:eastAsia="Calibri" w:hAnsi="Times New Roman" w:cs="Times New Roman"/>
          <w:sz w:val="12"/>
          <w:szCs w:val="12"/>
        </w:rPr>
        <w:t xml:space="preserve">территории сельского поселения </w:t>
      </w:r>
      <w:r w:rsidRPr="0087047D">
        <w:rPr>
          <w:rFonts w:ascii="Times New Roman" w:eastAsia="Calibri" w:hAnsi="Times New Roman" w:cs="Times New Roman"/>
          <w:sz w:val="12"/>
          <w:szCs w:val="12"/>
        </w:rPr>
        <w:t>Сергиевск муниципального района Сергиевский Самарской области»</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proofErr w:type="gramStart"/>
      <w:r w:rsidRPr="0087047D">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Сергиевск муниципального района Сергиевский Самарской</w:t>
      </w:r>
      <w:proofErr w:type="gramEnd"/>
      <w:r w:rsidRPr="0087047D">
        <w:rPr>
          <w:rFonts w:ascii="Times New Roman" w:eastAsia="Calibri" w:hAnsi="Times New Roman" w:cs="Times New Roman"/>
          <w:sz w:val="12"/>
          <w:szCs w:val="12"/>
        </w:rPr>
        <w:t xml:space="preserve"> </w:t>
      </w:r>
      <w:proofErr w:type="gramStart"/>
      <w:r w:rsidRPr="0087047D">
        <w:rPr>
          <w:rFonts w:ascii="Times New Roman" w:eastAsia="Calibri" w:hAnsi="Times New Roman" w:cs="Times New Roman"/>
          <w:sz w:val="12"/>
          <w:szCs w:val="12"/>
        </w:rPr>
        <w:t>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№7, в целях обсуждения проекта решения Собрания представителей сельского поселения Сергиевск муниципального района Сергиевский Самарской области «О внесении изменений в Решение Собрания Представителей сельского  поселения Сергиевск муниципального района Сергиевский   №22 от 13.09.2017 г.  «Об утверждении Правил  благоустройства территории сельского поселения  Сергиевск муниципального района Сергиевский</w:t>
      </w:r>
      <w:proofErr w:type="gramEnd"/>
      <w:r w:rsidRPr="0087047D">
        <w:rPr>
          <w:rFonts w:ascii="Times New Roman" w:eastAsia="Calibri" w:hAnsi="Times New Roman" w:cs="Times New Roman"/>
          <w:sz w:val="12"/>
          <w:szCs w:val="12"/>
        </w:rPr>
        <w:t xml:space="preserve"> Сам</w:t>
      </w:r>
      <w:r>
        <w:rPr>
          <w:rFonts w:ascii="Times New Roman" w:eastAsia="Calibri" w:hAnsi="Times New Roman" w:cs="Times New Roman"/>
          <w:sz w:val="12"/>
          <w:szCs w:val="12"/>
        </w:rPr>
        <w:t>арской области»</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proofErr w:type="gramStart"/>
      <w:r w:rsidRPr="0087047D">
        <w:rPr>
          <w:rFonts w:ascii="Times New Roman" w:eastAsia="Calibri" w:hAnsi="Times New Roman" w:cs="Times New Roman"/>
          <w:sz w:val="12"/>
          <w:szCs w:val="12"/>
        </w:rPr>
        <w:t xml:space="preserve">Провести на территории сельского поселения Сергиевск муниципального района Сергиевский Самарской области публичные слушания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Решение Собрания Представителей сельского  поселения Сергиевск муниципального района Сергиевский   №22 от </w:t>
      </w:r>
      <w:r w:rsidRPr="0087047D">
        <w:rPr>
          <w:rFonts w:ascii="Times New Roman" w:eastAsia="Calibri" w:hAnsi="Times New Roman" w:cs="Times New Roman"/>
          <w:sz w:val="12"/>
          <w:szCs w:val="12"/>
        </w:rPr>
        <w:lastRenderedPageBreak/>
        <w:t>13.09.2017 г.  «Об утверждении Правил  благоустройства территории сельского поселения  Сергиевск муниципального района Сергиевский Самарской области»  (далее – проект решения).</w:t>
      </w:r>
      <w:proofErr w:type="gramEnd"/>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№7.</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5. </w:t>
      </w:r>
      <w:proofErr w:type="gramStart"/>
      <w:r w:rsidRPr="0087047D">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№7</w:t>
      </w:r>
      <w:proofErr w:type="gramEnd"/>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Сергиевск муниципального района Сергиевский Самарской области: 446540, Самарская область, Сергиевский район, </w:t>
      </w:r>
      <w:proofErr w:type="spellStart"/>
      <w:r w:rsidRPr="0087047D">
        <w:rPr>
          <w:rFonts w:ascii="Times New Roman" w:eastAsia="Calibri" w:hAnsi="Times New Roman" w:cs="Times New Roman"/>
          <w:sz w:val="12"/>
          <w:szCs w:val="12"/>
        </w:rPr>
        <w:t>с</w:t>
      </w:r>
      <w:proofErr w:type="gramStart"/>
      <w:r w:rsidRPr="0087047D">
        <w:rPr>
          <w:rFonts w:ascii="Times New Roman" w:eastAsia="Calibri" w:hAnsi="Times New Roman" w:cs="Times New Roman"/>
          <w:sz w:val="12"/>
          <w:szCs w:val="12"/>
        </w:rPr>
        <w:t>.С</w:t>
      </w:r>
      <w:proofErr w:type="gramEnd"/>
      <w:r w:rsidRPr="0087047D">
        <w:rPr>
          <w:rFonts w:ascii="Times New Roman" w:eastAsia="Calibri" w:hAnsi="Times New Roman" w:cs="Times New Roman"/>
          <w:sz w:val="12"/>
          <w:szCs w:val="12"/>
        </w:rPr>
        <w:t>ергиевск</w:t>
      </w:r>
      <w:proofErr w:type="spellEnd"/>
      <w:r w:rsidRPr="0087047D">
        <w:rPr>
          <w:rFonts w:ascii="Times New Roman" w:eastAsia="Calibri" w:hAnsi="Times New Roman" w:cs="Times New Roman"/>
          <w:sz w:val="12"/>
          <w:szCs w:val="12"/>
        </w:rPr>
        <w:t xml:space="preserve">, </w:t>
      </w:r>
      <w:proofErr w:type="spellStart"/>
      <w:r w:rsidRPr="0087047D">
        <w:rPr>
          <w:rFonts w:ascii="Times New Roman" w:eastAsia="Calibri" w:hAnsi="Times New Roman" w:cs="Times New Roman"/>
          <w:sz w:val="12"/>
          <w:szCs w:val="12"/>
        </w:rPr>
        <w:t>ул.Г.Михайловского</w:t>
      </w:r>
      <w:proofErr w:type="spellEnd"/>
      <w:r w:rsidRPr="0087047D">
        <w:rPr>
          <w:rFonts w:ascii="Times New Roman" w:eastAsia="Calibri" w:hAnsi="Times New Roman" w:cs="Times New Roman"/>
          <w:sz w:val="12"/>
          <w:szCs w:val="12"/>
        </w:rPr>
        <w:t xml:space="preserve">, д.27.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87047D">
        <w:rPr>
          <w:rFonts w:ascii="Times New Roman" w:eastAsia="Calibri" w:hAnsi="Times New Roman" w:cs="Times New Roman"/>
          <w:sz w:val="12"/>
          <w:szCs w:val="12"/>
        </w:rPr>
        <w:t>ГрК</w:t>
      </w:r>
      <w:proofErr w:type="spellEnd"/>
      <w:r w:rsidRPr="0087047D">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Сергиевск муниципального района Сергиевский Самарской области по адресу: с. Сергиевск, </w:t>
      </w:r>
      <w:proofErr w:type="spellStart"/>
      <w:r w:rsidRPr="0087047D">
        <w:rPr>
          <w:rFonts w:ascii="Times New Roman" w:eastAsia="Calibri" w:hAnsi="Times New Roman" w:cs="Times New Roman"/>
          <w:sz w:val="12"/>
          <w:szCs w:val="12"/>
        </w:rPr>
        <w:t>ул.Г.Михайловского</w:t>
      </w:r>
      <w:proofErr w:type="spellEnd"/>
      <w:r w:rsidRPr="0087047D">
        <w:rPr>
          <w:rFonts w:ascii="Times New Roman" w:eastAsia="Calibri" w:hAnsi="Times New Roman" w:cs="Times New Roman"/>
          <w:sz w:val="12"/>
          <w:szCs w:val="12"/>
        </w:rPr>
        <w:t>, д.27.</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Сергиевск муниципального района Сергиевский Самарской области.</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2) в письменной форме в адрес организатора публичных слушаний;</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Сергиевск муниципального района Сергиевский Самарской области  - Калякину Людмилу Геннадьевну..</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официальное опубликование проекта решения;</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Сергиевск (в соответствии с режимом работы Администрации сельского поселения Сергиевск).</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Сергиевск муниципального  района Сергиевский.</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w:t>
      </w:r>
      <w:r>
        <w:rPr>
          <w:rFonts w:ascii="Times New Roman" w:eastAsia="Calibri" w:hAnsi="Times New Roman" w:cs="Times New Roman"/>
          <w:sz w:val="12"/>
          <w:szCs w:val="12"/>
        </w:rPr>
        <w:t>количество дней.</w:t>
      </w:r>
    </w:p>
    <w:p w:rsidR="0087047D" w:rsidRPr="0087047D" w:rsidRDefault="0087047D" w:rsidP="0087047D">
      <w:pPr>
        <w:tabs>
          <w:tab w:val="left" w:pos="284"/>
        </w:tabs>
        <w:spacing w:after="0"/>
        <w:ind w:firstLine="284"/>
        <w:jc w:val="right"/>
        <w:rPr>
          <w:rFonts w:ascii="Times New Roman" w:eastAsia="Calibri" w:hAnsi="Times New Roman" w:cs="Times New Roman"/>
          <w:sz w:val="12"/>
          <w:szCs w:val="12"/>
        </w:rPr>
      </w:pPr>
      <w:r w:rsidRPr="0087047D">
        <w:rPr>
          <w:rFonts w:ascii="Times New Roman" w:eastAsia="Calibri" w:hAnsi="Times New Roman" w:cs="Times New Roman"/>
          <w:sz w:val="12"/>
          <w:szCs w:val="12"/>
        </w:rPr>
        <w:t>Глава сельского поселения Сергиевск</w:t>
      </w:r>
    </w:p>
    <w:p w:rsidR="0087047D" w:rsidRPr="0087047D" w:rsidRDefault="0087047D" w:rsidP="0087047D">
      <w:pPr>
        <w:tabs>
          <w:tab w:val="left" w:pos="284"/>
        </w:tabs>
        <w:spacing w:after="0"/>
        <w:ind w:firstLine="284"/>
        <w:jc w:val="right"/>
        <w:rPr>
          <w:rFonts w:ascii="Times New Roman" w:eastAsia="Calibri" w:hAnsi="Times New Roman" w:cs="Times New Roman"/>
          <w:sz w:val="12"/>
          <w:szCs w:val="12"/>
        </w:rPr>
      </w:pPr>
      <w:r w:rsidRPr="0087047D">
        <w:rPr>
          <w:rFonts w:ascii="Times New Roman" w:eastAsia="Calibri" w:hAnsi="Times New Roman" w:cs="Times New Roman"/>
          <w:sz w:val="12"/>
          <w:szCs w:val="12"/>
        </w:rPr>
        <w:t>муниципального района Сергиевский</w:t>
      </w:r>
    </w:p>
    <w:p w:rsidR="0087047D" w:rsidRDefault="0087047D" w:rsidP="0087047D">
      <w:pPr>
        <w:tabs>
          <w:tab w:val="left" w:pos="284"/>
        </w:tabs>
        <w:spacing w:after="0"/>
        <w:ind w:firstLine="284"/>
        <w:jc w:val="right"/>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Самарской области </w:t>
      </w:r>
    </w:p>
    <w:p w:rsidR="0087047D" w:rsidRDefault="0087047D" w:rsidP="0087047D">
      <w:pPr>
        <w:tabs>
          <w:tab w:val="left" w:pos="284"/>
        </w:tabs>
        <w:spacing w:after="0"/>
        <w:ind w:firstLine="284"/>
        <w:jc w:val="right"/>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                     </w:t>
      </w:r>
      <w:r w:rsidRPr="0087047D">
        <w:rPr>
          <w:rFonts w:ascii="Times New Roman" w:eastAsia="Calibri" w:hAnsi="Times New Roman" w:cs="Times New Roman"/>
          <w:sz w:val="12"/>
          <w:szCs w:val="12"/>
        </w:rPr>
        <w:tab/>
        <w:t xml:space="preserve">                                   М.М. </w:t>
      </w:r>
      <w:proofErr w:type="spellStart"/>
      <w:r w:rsidRPr="0087047D">
        <w:rPr>
          <w:rFonts w:ascii="Times New Roman" w:eastAsia="Calibri" w:hAnsi="Times New Roman" w:cs="Times New Roman"/>
          <w:sz w:val="12"/>
          <w:szCs w:val="12"/>
        </w:rPr>
        <w:t>Арчибасов</w:t>
      </w:r>
      <w:proofErr w:type="spellEnd"/>
    </w:p>
    <w:p w:rsidR="0087047D" w:rsidRDefault="0087047D" w:rsidP="0087047D">
      <w:pPr>
        <w:tabs>
          <w:tab w:val="left" w:pos="284"/>
        </w:tabs>
        <w:spacing w:after="0"/>
        <w:ind w:firstLine="284"/>
        <w:jc w:val="right"/>
        <w:rPr>
          <w:rFonts w:ascii="Times New Roman" w:eastAsia="Calibri" w:hAnsi="Times New Roman" w:cs="Times New Roman"/>
          <w:sz w:val="12"/>
          <w:szCs w:val="12"/>
        </w:rPr>
      </w:pPr>
    </w:p>
    <w:p w:rsidR="0087047D" w:rsidRDefault="0087047D" w:rsidP="0087047D">
      <w:pPr>
        <w:tabs>
          <w:tab w:val="left" w:pos="284"/>
        </w:tabs>
        <w:spacing w:after="0"/>
        <w:ind w:firstLine="284"/>
        <w:jc w:val="both"/>
        <w:rPr>
          <w:rFonts w:ascii="Times New Roman" w:eastAsia="Calibri" w:hAnsi="Times New Roman" w:cs="Times New Roman"/>
          <w:sz w:val="12"/>
          <w:szCs w:val="12"/>
        </w:rPr>
      </w:pPr>
    </w:p>
    <w:p w:rsidR="0087047D" w:rsidRDefault="0087047D" w:rsidP="0087047D">
      <w:pPr>
        <w:tabs>
          <w:tab w:val="left" w:pos="284"/>
        </w:tabs>
        <w:spacing w:after="0"/>
        <w:ind w:firstLine="284"/>
        <w:jc w:val="both"/>
        <w:rPr>
          <w:rFonts w:ascii="Times New Roman" w:eastAsia="Calibri" w:hAnsi="Times New Roman" w:cs="Times New Roman"/>
          <w:sz w:val="12"/>
          <w:szCs w:val="12"/>
        </w:rPr>
      </w:pPr>
    </w:p>
    <w:p w:rsidR="0087047D" w:rsidRDefault="0087047D" w:rsidP="0087047D">
      <w:pPr>
        <w:tabs>
          <w:tab w:val="left" w:pos="284"/>
        </w:tabs>
        <w:spacing w:after="0"/>
        <w:ind w:firstLine="284"/>
        <w:jc w:val="both"/>
        <w:rPr>
          <w:rFonts w:ascii="Times New Roman" w:eastAsia="Calibri" w:hAnsi="Times New Roman" w:cs="Times New Roman"/>
          <w:sz w:val="12"/>
          <w:szCs w:val="12"/>
        </w:rPr>
      </w:pP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sidRPr="0087047D">
        <w:rPr>
          <w:rFonts w:ascii="Times New Roman" w:eastAsia="Calibri" w:hAnsi="Times New Roman" w:cs="Times New Roman"/>
          <w:sz w:val="12"/>
          <w:szCs w:val="12"/>
        </w:rPr>
        <w:lastRenderedPageBreak/>
        <w:t>ГЛАВА</w:t>
      </w: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sidRPr="0087047D">
        <w:rPr>
          <w:rFonts w:ascii="Times New Roman" w:eastAsia="Calibri" w:hAnsi="Times New Roman" w:cs="Times New Roman"/>
          <w:sz w:val="12"/>
          <w:szCs w:val="12"/>
        </w:rPr>
        <w:t>СЕЛЬСКОГО ПОСЕЛЕНИЯ СЕРНОВОДСК</w:t>
      </w: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sidRPr="0087047D">
        <w:rPr>
          <w:rFonts w:ascii="Times New Roman" w:eastAsia="Calibri" w:hAnsi="Times New Roman" w:cs="Times New Roman"/>
          <w:sz w:val="12"/>
          <w:szCs w:val="12"/>
        </w:rPr>
        <w:t>МУНИЦИПАЛЬНОГО РАЙОНА СЕРГИЕВСКИЙ</w:t>
      </w: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 3</w:t>
      </w:r>
    </w:p>
    <w:p w:rsidR="0087047D" w:rsidRPr="0087047D" w:rsidRDefault="0087047D" w:rsidP="0087047D">
      <w:pPr>
        <w:tabs>
          <w:tab w:val="left" w:pos="284"/>
        </w:tabs>
        <w:spacing w:after="0"/>
        <w:ind w:firstLine="284"/>
        <w:jc w:val="center"/>
        <w:rPr>
          <w:rFonts w:ascii="Times New Roman" w:eastAsia="Calibri" w:hAnsi="Times New Roman" w:cs="Times New Roman"/>
          <w:sz w:val="12"/>
          <w:szCs w:val="12"/>
        </w:rPr>
      </w:pPr>
      <w:r w:rsidRPr="0087047D">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 Сергиевский Самарской области»</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proofErr w:type="gramStart"/>
      <w:r w:rsidRPr="0087047D">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Серноводск  муниципального района Сергиевский Самарской</w:t>
      </w:r>
      <w:proofErr w:type="gramEnd"/>
      <w:r w:rsidRPr="0087047D">
        <w:rPr>
          <w:rFonts w:ascii="Times New Roman" w:eastAsia="Calibri" w:hAnsi="Times New Roman" w:cs="Times New Roman"/>
          <w:sz w:val="12"/>
          <w:szCs w:val="12"/>
        </w:rPr>
        <w:t xml:space="preserve"> </w:t>
      </w:r>
      <w:proofErr w:type="gramStart"/>
      <w:r w:rsidRPr="0087047D">
        <w:rPr>
          <w:rFonts w:ascii="Times New Roman" w:eastAsia="Calibri" w:hAnsi="Times New Roman" w:cs="Times New Roman"/>
          <w:sz w:val="12"/>
          <w:szCs w:val="12"/>
        </w:rPr>
        <w:t>области, утвержденным решением Собрания представителей сельского поселения Серноводск  муниципального района Сергиевский Самарской области 01.04.2020 года  № 6, в целях обсуждения проекта решения Собрания представителей сельского поселения Серноводск муниципального района Сергиевский Самарской области «О внесении изменений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 Сергиевский Самарско</w:t>
      </w:r>
      <w:r>
        <w:rPr>
          <w:rFonts w:ascii="Times New Roman" w:eastAsia="Calibri" w:hAnsi="Times New Roman" w:cs="Times New Roman"/>
          <w:sz w:val="12"/>
          <w:szCs w:val="12"/>
        </w:rPr>
        <w:t>й</w:t>
      </w:r>
      <w:proofErr w:type="gramEnd"/>
      <w:r>
        <w:rPr>
          <w:rFonts w:ascii="Times New Roman" w:eastAsia="Calibri" w:hAnsi="Times New Roman" w:cs="Times New Roman"/>
          <w:sz w:val="12"/>
          <w:szCs w:val="12"/>
        </w:rPr>
        <w:t xml:space="preserve"> области»</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proofErr w:type="gramStart"/>
      <w:r w:rsidRPr="0087047D">
        <w:rPr>
          <w:rFonts w:ascii="Times New Roman" w:eastAsia="Calibri" w:hAnsi="Times New Roman" w:cs="Times New Roman"/>
          <w:sz w:val="12"/>
          <w:szCs w:val="12"/>
        </w:rPr>
        <w:t>Провести на территории сельского поселения Серноводск муниципального района Сергиевский Самарской области публичные слушания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 Сергиевский Самарской области»  (далее – проект решения).</w:t>
      </w:r>
      <w:proofErr w:type="gramEnd"/>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Серноводск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01.04.2020 года № 6.</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5. </w:t>
      </w:r>
      <w:proofErr w:type="gramStart"/>
      <w:r w:rsidRPr="0087047D">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01.04.2020 года № 6</w:t>
      </w:r>
      <w:proofErr w:type="gramEnd"/>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6. Место проведения публичных слушаний (место проведения экспозиции проекта решения) в сельском поселении Серноводск  муниципального района Сергиевский Самарской области: 446533, Самарская область, Сергиевский район, п. Серноводск, ул.</w:t>
      </w:r>
      <w:r>
        <w:rPr>
          <w:rFonts w:ascii="Times New Roman" w:eastAsia="Calibri" w:hAnsi="Times New Roman" w:cs="Times New Roman"/>
          <w:sz w:val="12"/>
          <w:szCs w:val="12"/>
        </w:rPr>
        <w:t xml:space="preserve"> </w:t>
      </w:r>
      <w:r w:rsidRPr="0087047D">
        <w:rPr>
          <w:rFonts w:ascii="Times New Roman" w:eastAsia="Calibri" w:hAnsi="Times New Roman" w:cs="Times New Roman"/>
          <w:sz w:val="12"/>
          <w:szCs w:val="12"/>
        </w:rPr>
        <w:t xml:space="preserve">Советская, д.61.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87047D">
        <w:rPr>
          <w:rFonts w:ascii="Times New Roman" w:eastAsia="Calibri" w:hAnsi="Times New Roman" w:cs="Times New Roman"/>
          <w:sz w:val="12"/>
          <w:szCs w:val="12"/>
        </w:rPr>
        <w:t>ГрК</w:t>
      </w:r>
      <w:proofErr w:type="spellEnd"/>
      <w:r w:rsidRPr="0087047D">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7. Собрание участников публичных слушаний по проекту решения  состоится 11 июня 2020 года в 14.00 в сельском поселении Серноводск  муниципального района Сергиевский Самарской области по адресу: 446533, Самарская область, Сергиевский район, п. Серноводск, ул.</w:t>
      </w:r>
      <w:r>
        <w:rPr>
          <w:rFonts w:ascii="Times New Roman" w:eastAsia="Calibri" w:hAnsi="Times New Roman" w:cs="Times New Roman"/>
          <w:sz w:val="12"/>
          <w:szCs w:val="12"/>
        </w:rPr>
        <w:t xml:space="preserve"> </w:t>
      </w:r>
      <w:r w:rsidRPr="0087047D">
        <w:rPr>
          <w:rFonts w:ascii="Times New Roman" w:eastAsia="Calibri" w:hAnsi="Times New Roman" w:cs="Times New Roman"/>
          <w:sz w:val="12"/>
          <w:szCs w:val="12"/>
        </w:rPr>
        <w:t>Советская, д.61.</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Серноводск муниципального района Сергиевский Самарской области.</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2) в письменной форме в адрес организатора публичных слушаний;</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lastRenderedPageBreak/>
        <w:t>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Серноводск муниципального района Сергиевский Самарской области  Краснову Ольгу Ивановну..</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официальное опубликование проекта решения;</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Серноводск  (в соответствии с режимом работы Администрации сельского поселения Серноводск).</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Серноводск  муниципального  района Сергиевский.</w:t>
      </w:r>
    </w:p>
    <w:p w:rsidR="0087047D" w:rsidRPr="0087047D" w:rsidRDefault="0087047D" w:rsidP="0087047D">
      <w:pPr>
        <w:tabs>
          <w:tab w:val="left" w:pos="284"/>
        </w:tabs>
        <w:spacing w:after="0"/>
        <w:ind w:firstLine="284"/>
        <w:jc w:val="both"/>
        <w:rPr>
          <w:rFonts w:ascii="Times New Roman" w:eastAsia="Calibri" w:hAnsi="Times New Roman" w:cs="Times New Roman"/>
          <w:sz w:val="12"/>
          <w:szCs w:val="12"/>
        </w:rPr>
      </w:pPr>
      <w:r w:rsidRPr="0087047D">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87047D" w:rsidRPr="0087047D" w:rsidRDefault="0087047D" w:rsidP="0087047D">
      <w:pPr>
        <w:tabs>
          <w:tab w:val="left" w:pos="284"/>
        </w:tabs>
        <w:spacing w:after="0"/>
        <w:ind w:firstLine="284"/>
        <w:jc w:val="right"/>
        <w:rPr>
          <w:rFonts w:ascii="Times New Roman" w:eastAsia="Calibri" w:hAnsi="Times New Roman" w:cs="Times New Roman"/>
          <w:sz w:val="12"/>
          <w:szCs w:val="12"/>
        </w:rPr>
      </w:pPr>
      <w:proofErr w:type="spellStart"/>
      <w:r w:rsidRPr="0087047D">
        <w:rPr>
          <w:rFonts w:ascii="Times New Roman" w:eastAsia="Calibri" w:hAnsi="Times New Roman" w:cs="Times New Roman"/>
          <w:sz w:val="12"/>
          <w:szCs w:val="12"/>
        </w:rPr>
        <w:t>И.о</w:t>
      </w:r>
      <w:proofErr w:type="gramStart"/>
      <w:r w:rsidRPr="0087047D">
        <w:rPr>
          <w:rFonts w:ascii="Times New Roman" w:eastAsia="Calibri" w:hAnsi="Times New Roman" w:cs="Times New Roman"/>
          <w:sz w:val="12"/>
          <w:szCs w:val="12"/>
        </w:rPr>
        <w:t>.Г</w:t>
      </w:r>
      <w:proofErr w:type="gramEnd"/>
      <w:r w:rsidRPr="0087047D">
        <w:rPr>
          <w:rFonts w:ascii="Times New Roman" w:eastAsia="Calibri" w:hAnsi="Times New Roman" w:cs="Times New Roman"/>
          <w:sz w:val="12"/>
          <w:szCs w:val="12"/>
        </w:rPr>
        <w:t>лавы</w:t>
      </w:r>
      <w:proofErr w:type="spellEnd"/>
      <w:r w:rsidRPr="0087047D">
        <w:rPr>
          <w:rFonts w:ascii="Times New Roman" w:eastAsia="Calibri" w:hAnsi="Times New Roman" w:cs="Times New Roman"/>
          <w:sz w:val="12"/>
          <w:szCs w:val="12"/>
        </w:rPr>
        <w:t xml:space="preserve"> сельского поселения Серноводск</w:t>
      </w:r>
    </w:p>
    <w:p w:rsidR="0087047D" w:rsidRPr="0087047D" w:rsidRDefault="0087047D" w:rsidP="0087047D">
      <w:pPr>
        <w:tabs>
          <w:tab w:val="left" w:pos="284"/>
        </w:tabs>
        <w:spacing w:after="0"/>
        <w:ind w:firstLine="284"/>
        <w:jc w:val="right"/>
        <w:rPr>
          <w:rFonts w:ascii="Times New Roman" w:eastAsia="Calibri" w:hAnsi="Times New Roman" w:cs="Times New Roman"/>
          <w:sz w:val="12"/>
          <w:szCs w:val="12"/>
        </w:rPr>
      </w:pPr>
      <w:r w:rsidRPr="0087047D">
        <w:rPr>
          <w:rFonts w:ascii="Times New Roman" w:eastAsia="Calibri" w:hAnsi="Times New Roman" w:cs="Times New Roman"/>
          <w:sz w:val="12"/>
          <w:szCs w:val="12"/>
        </w:rPr>
        <w:t>муниципального района Сергиевский</w:t>
      </w:r>
    </w:p>
    <w:p w:rsidR="0087047D" w:rsidRDefault="0087047D" w:rsidP="0087047D">
      <w:pPr>
        <w:tabs>
          <w:tab w:val="left" w:pos="284"/>
        </w:tabs>
        <w:spacing w:after="0"/>
        <w:ind w:firstLine="284"/>
        <w:jc w:val="right"/>
        <w:rPr>
          <w:rFonts w:ascii="Times New Roman" w:eastAsia="Calibri" w:hAnsi="Times New Roman" w:cs="Times New Roman"/>
          <w:sz w:val="12"/>
          <w:szCs w:val="12"/>
        </w:rPr>
      </w:pPr>
      <w:r w:rsidRPr="0087047D">
        <w:rPr>
          <w:rFonts w:ascii="Times New Roman" w:eastAsia="Calibri" w:hAnsi="Times New Roman" w:cs="Times New Roman"/>
          <w:sz w:val="12"/>
          <w:szCs w:val="12"/>
        </w:rPr>
        <w:t>Самарской области</w:t>
      </w:r>
    </w:p>
    <w:p w:rsidR="0087047D" w:rsidRDefault="0087047D" w:rsidP="0087047D">
      <w:pPr>
        <w:tabs>
          <w:tab w:val="left" w:pos="284"/>
        </w:tabs>
        <w:spacing w:after="0"/>
        <w:ind w:firstLine="284"/>
        <w:jc w:val="right"/>
        <w:rPr>
          <w:rFonts w:ascii="Times New Roman" w:eastAsia="Calibri" w:hAnsi="Times New Roman" w:cs="Times New Roman"/>
          <w:sz w:val="12"/>
          <w:szCs w:val="12"/>
        </w:rPr>
      </w:pPr>
      <w:r w:rsidRPr="0087047D">
        <w:rPr>
          <w:rFonts w:ascii="Times New Roman" w:eastAsia="Calibri" w:hAnsi="Times New Roman" w:cs="Times New Roman"/>
          <w:sz w:val="12"/>
          <w:szCs w:val="12"/>
        </w:rPr>
        <w:t xml:space="preserve">                      </w:t>
      </w:r>
      <w:r w:rsidRPr="0087047D">
        <w:rPr>
          <w:rFonts w:ascii="Times New Roman" w:eastAsia="Calibri" w:hAnsi="Times New Roman" w:cs="Times New Roman"/>
          <w:sz w:val="12"/>
          <w:szCs w:val="12"/>
        </w:rPr>
        <w:tab/>
        <w:t xml:space="preserve">                                                 </w:t>
      </w:r>
      <w:proofErr w:type="spellStart"/>
      <w:r w:rsidRPr="0087047D">
        <w:rPr>
          <w:rFonts w:ascii="Times New Roman" w:eastAsia="Calibri" w:hAnsi="Times New Roman" w:cs="Times New Roman"/>
          <w:sz w:val="12"/>
          <w:szCs w:val="12"/>
        </w:rPr>
        <w:t>О.И.Краснова</w:t>
      </w:r>
      <w:proofErr w:type="spellEnd"/>
    </w:p>
    <w:p w:rsidR="002D756C" w:rsidRDefault="002D756C" w:rsidP="0087047D">
      <w:pPr>
        <w:tabs>
          <w:tab w:val="left" w:pos="284"/>
        </w:tabs>
        <w:spacing w:after="0"/>
        <w:ind w:firstLine="284"/>
        <w:jc w:val="right"/>
        <w:rPr>
          <w:rFonts w:ascii="Times New Roman" w:eastAsia="Calibri" w:hAnsi="Times New Roman" w:cs="Times New Roman"/>
          <w:sz w:val="12"/>
          <w:szCs w:val="12"/>
        </w:rPr>
      </w:pP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ГЛАВА</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СЕЛЬСКОГО ПОСЕЛЕНИЯ СУРГУТ</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МУНИЦИПАЛЬНОГО РАЙОНА СЕРГИЕВСКИЙ</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 3</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Решение Собрания Представителей сельского  поселения Сургут муниципального района Сергиевский   №22 от 13.09.2017 г.  «Об утверждении Правил благоустройства территории сельского поселения  Сургут муниципального района Сергиевский Самарской области»</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proofErr w:type="gramStart"/>
      <w:r w:rsidRPr="002D756C">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Сургут муниципального района Сергиевский Самарской</w:t>
      </w:r>
      <w:proofErr w:type="gramEnd"/>
      <w:r w:rsidRPr="002D756C">
        <w:rPr>
          <w:rFonts w:ascii="Times New Roman" w:eastAsia="Calibri" w:hAnsi="Times New Roman" w:cs="Times New Roman"/>
          <w:sz w:val="12"/>
          <w:szCs w:val="12"/>
        </w:rPr>
        <w:t xml:space="preserve"> </w:t>
      </w:r>
      <w:proofErr w:type="gramStart"/>
      <w:r w:rsidRPr="002D756C">
        <w:rPr>
          <w:rFonts w:ascii="Times New Roman" w:eastAsia="Calibri" w:hAnsi="Times New Roman" w:cs="Times New Roman"/>
          <w:sz w:val="12"/>
          <w:szCs w:val="12"/>
        </w:rPr>
        <w:t>области, утвержденным решением Собрания представителей сельского поселения Сургут муниципального района Сергиевский Самарской области 01.04.2020 года  №7, в целях обсуждения проекта решения Собрания представителей сельского поселения Сургут муниципального района Сергиевский Самарской области «О внесении изменений в Решение Собрания Представителей сельского  поселения Сургут муниципального района Сергиевский № 22 от 25.10.2017 г.  «Об утверждении Правил  благоустройства территории сельского поселения  Сургут муниципального района</w:t>
      </w:r>
      <w:r>
        <w:rPr>
          <w:rFonts w:ascii="Times New Roman" w:eastAsia="Calibri" w:hAnsi="Times New Roman" w:cs="Times New Roman"/>
          <w:sz w:val="12"/>
          <w:szCs w:val="12"/>
        </w:rPr>
        <w:t xml:space="preserve"> Сергиевский Самарской</w:t>
      </w:r>
      <w:proofErr w:type="gramEnd"/>
      <w:r>
        <w:rPr>
          <w:rFonts w:ascii="Times New Roman" w:eastAsia="Calibri" w:hAnsi="Times New Roman" w:cs="Times New Roman"/>
          <w:sz w:val="12"/>
          <w:szCs w:val="12"/>
        </w:rPr>
        <w:t xml:space="preserve"> области»</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proofErr w:type="gramStart"/>
      <w:r w:rsidRPr="002D756C">
        <w:rPr>
          <w:rFonts w:ascii="Times New Roman" w:eastAsia="Calibri" w:hAnsi="Times New Roman" w:cs="Times New Roman"/>
          <w:sz w:val="12"/>
          <w:szCs w:val="12"/>
        </w:rPr>
        <w:t>Провести на территории сельского поселения Сургут муниципального района Сергиевский Самарской области публичные слушания по проекту решения Собрания представителей сельского поселения Сургут муниципального района Сергиевский Самарской области «О внесении изменений в Решение Собрания Представителей сельского  поселения Сургут муниципального района Сергиевский № 22 от 25.10.2017 г.  «Об утверждении Правил  благоустройства территории сельского поселения Сургут муниципального района Сергиевский Самарской области»  (далее – проект решения).</w:t>
      </w:r>
      <w:proofErr w:type="gramEnd"/>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5. </w:t>
      </w:r>
      <w:proofErr w:type="gramStart"/>
      <w:r w:rsidRPr="002D756C">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roofErr w:type="gramEnd"/>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Сургут муниципального района Сергиевский Самарской области: 446551, Самарская область, Сергиевский район, </w:t>
      </w:r>
      <w:proofErr w:type="spellStart"/>
      <w:r w:rsidRPr="002D756C">
        <w:rPr>
          <w:rFonts w:ascii="Times New Roman" w:eastAsia="Calibri" w:hAnsi="Times New Roman" w:cs="Times New Roman"/>
          <w:sz w:val="12"/>
          <w:szCs w:val="12"/>
        </w:rPr>
        <w:t>п</w:t>
      </w:r>
      <w:proofErr w:type="gramStart"/>
      <w:r w:rsidRPr="002D756C">
        <w:rPr>
          <w:rFonts w:ascii="Times New Roman" w:eastAsia="Calibri" w:hAnsi="Times New Roman" w:cs="Times New Roman"/>
          <w:sz w:val="12"/>
          <w:szCs w:val="12"/>
        </w:rPr>
        <w:t>.С</w:t>
      </w:r>
      <w:proofErr w:type="gramEnd"/>
      <w:r w:rsidRPr="002D756C">
        <w:rPr>
          <w:rFonts w:ascii="Times New Roman" w:eastAsia="Calibri" w:hAnsi="Times New Roman" w:cs="Times New Roman"/>
          <w:sz w:val="12"/>
          <w:szCs w:val="12"/>
        </w:rPr>
        <w:t>ургут</w:t>
      </w:r>
      <w:proofErr w:type="spellEnd"/>
      <w:r w:rsidRPr="002D756C">
        <w:rPr>
          <w:rFonts w:ascii="Times New Roman" w:eastAsia="Calibri" w:hAnsi="Times New Roman" w:cs="Times New Roman"/>
          <w:sz w:val="12"/>
          <w:szCs w:val="12"/>
        </w:rPr>
        <w:t xml:space="preserve">, </w:t>
      </w:r>
      <w:proofErr w:type="spellStart"/>
      <w:r w:rsidRPr="002D756C">
        <w:rPr>
          <w:rFonts w:ascii="Times New Roman" w:eastAsia="Calibri" w:hAnsi="Times New Roman" w:cs="Times New Roman"/>
          <w:sz w:val="12"/>
          <w:szCs w:val="12"/>
        </w:rPr>
        <w:t>ул.Первомайская</w:t>
      </w:r>
      <w:proofErr w:type="spellEnd"/>
      <w:r w:rsidRPr="002D756C">
        <w:rPr>
          <w:rFonts w:ascii="Times New Roman" w:eastAsia="Calibri" w:hAnsi="Times New Roman" w:cs="Times New Roman"/>
          <w:sz w:val="12"/>
          <w:szCs w:val="12"/>
        </w:rPr>
        <w:t xml:space="preserve">, д.12 а.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D756C">
        <w:rPr>
          <w:rFonts w:ascii="Times New Roman" w:eastAsia="Calibri" w:hAnsi="Times New Roman" w:cs="Times New Roman"/>
          <w:sz w:val="12"/>
          <w:szCs w:val="12"/>
        </w:rPr>
        <w:t>ГрК</w:t>
      </w:r>
      <w:proofErr w:type="spellEnd"/>
      <w:r w:rsidRPr="002D756C">
        <w:rPr>
          <w:rFonts w:ascii="Times New Roman" w:eastAsia="Calibri" w:hAnsi="Times New Roman" w:cs="Times New Roman"/>
          <w:sz w:val="12"/>
          <w:szCs w:val="12"/>
        </w:rPr>
        <w:t xml:space="preserve"> РФ. Посещение экспозиции возможно в рабочие дни с </w:t>
      </w:r>
      <w:r w:rsidRPr="002D756C">
        <w:rPr>
          <w:rFonts w:ascii="Times New Roman" w:eastAsia="Calibri" w:hAnsi="Times New Roman" w:cs="Times New Roman"/>
          <w:sz w:val="12"/>
          <w:szCs w:val="12"/>
        </w:rPr>
        <w:lastRenderedPageBreak/>
        <w:t>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Сургут муниципального района Сергиевский Самарской области по адресу: 446551, Самарская область, Сергиевский район, </w:t>
      </w:r>
      <w:proofErr w:type="spellStart"/>
      <w:r w:rsidRPr="002D756C">
        <w:rPr>
          <w:rFonts w:ascii="Times New Roman" w:eastAsia="Calibri" w:hAnsi="Times New Roman" w:cs="Times New Roman"/>
          <w:sz w:val="12"/>
          <w:szCs w:val="12"/>
        </w:rPr>
        <w:t>п</w:t>
      </w:r>
      <w:proofErr w:type="gramStart"/>
      <w:r w:rsidRPr="002D756C">
        <w:rPr>
          <w:rFonts w:ascii="Times New Roman" w:eastAsia="Calibri" w:hAnsi="Times New Roman" w:cs="Times New Roman"/>
          <w:sz w:val="12"/>
          <w:szCs w:val="12"/>
        </w:rPr>
        <w:t>.С</w:t>
      </w:r>
      <w:proofErr w:type="gramEnd"/>
      <w:r w:rsidRPr="002D756C">
        <w:rPr>
          <w:rFonts w:ascii="Times New Roman" w:eastAsia="Calibri" w:hAnsi="Times New Roman" w:cs="Times New Roman"/>
          <w:sz w:val="12"/>
          <w:szCs w:val="12"/>
        </w:rPr>
        <w:t>ургут</w:t>
      </w:r>
      <w:proofErr w:type="spellEnd"/>
      <w:r w:rsidRPr="002D756C">
        <w:rPr>
          <w:rFonts w:ascii="Times New Roman" w:eastAsia="Calibri" w:hAnsi="Times New Roman" w:cs="Times New Roman"/>
          <w:sz w:val="12"/>
          <w:szCs w:val="12"/>
        </w:rPr>
        <w:t xml:space="preserve">, </w:t>
      </w:r>
      <w:proofErr w:type="spellStart"/>
      <w:r w:rsidRPr="002D756C">
        <w:rPr>
          <w:rFonts w:ascii="Times New Roman" w:eastAsia="Calibri" w:hAnsi="Times New Roman" w:cs="Times New Roman"/>
          <w:sz w:val="12"/>
          <w:szCs w:val="12"/>
        </w:rPr>
        <w:t>ул.Первомайская</w:t>
      </w:r>
      <w:proofErr w:type="spellEnd"/>
      <w:r w:rsidRPr="002D756C">
        <w:rPr>
          <w:rFonts w:ascii="Times New Roman" w:eastAsia="Calibri" w:hAnsi="Times New Roman" w:cs="Times New Roman"/>
          <w:sz w:val="12"/>
          <w:szCs w:val="12"/>
        </w:rPr>
        <w:t>, д.12 а.</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Сургут муниципального района Сергиевский Самарской области.</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2) в письменной форме в адрес организатора публичных слушаний;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Сургут муниципального района Сергиевский Самарской области  </w:t>
      </w:r>
      <w:proofErr w:type="spellStart"/>
      <w:r w:rsidRPr="002D756C">
        <w:rPr>
          <w:rFonts w:ascii="Times New Roman" w:eastAsia="Calibri" w:hAnsi="Times New Roman" w:cs="Times New Roman"/>
          <w:sz w:val="12"/>
          <w:szCs w:val="12"/>
        </w:rPr>
        <w:t>Бугайскую</w:t>
      </w:r>
      <w:proofErr w:type="spellEnd"/>
      <w:r w:rsidRPr="002D756C">
        <w:rPr>
          <w:rFonts w:ascii="Times New Roman" w:eastAsia="Calibri" w:hAnsi="Times New Roman" w:cs="Times New Roman"/>
          <w:sz w:val="12"/>
          <w:szCs w:val="12"/>
        </w:rPr>
        <w:t xml:space="preserve"> Светлану Геннадьевну..</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официальное опубликование проекта решения;</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Сургут (в соответствии с режимом работы Администрации сельского поселения Сургут).</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Сургут муниципального  района Сергиевский.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2D756C" w:rsidRPr="002D756C" w:rsidRDefault="002D756C" w:rsidP="002D756C">
      <w:pPr>
        <w:tabs>
          <w:tab w:val="left" w:pos="284"/>
        </w:tabs>
        <w:spacing w:after="0"/>
        <w:ind w:firstLine="284"/>
        <w:jc w:val="right"/>
        <w:rPr>
          <w:rFonts w:ascii="Times New Roman" w:eastAsia="Calibri" w:hAnsi="Times New Roman" w:cs="Times New Roman"/>
          <w:sz w:val="12"/>
          <w:szCs w:val="12"/>
        </w:rPr>
      </w:pPr>
      <w:proofErr w:type="spellStart"/>
      <w:r w:rsidRPr="002D756C">
        <w:rPr>
          <w:rFonts w:ascii="Times New Roman" w:eastAsia="Calibri" w:hAnsi="Times New Roman" w:cs="Times New Roman"/>
          <w:sz w:val="12"/>
          <w:szCs w:val="12"/>
        </w:rPr>
        <w:t>И.о</w:t>
      </w:r>
      <w:proofErr w:type="spellEnd"/>
      <w:r w:rsidRPr="002D756C">
        <w:rPr>
          <w:rFonts w:ascii="Times New Roman" w:eastAsia="Calibri" w:hAnsi="Times New Roman" w:cs="Times New Roman"/>
          <w:sz w:val="12"/>
          <w:szCs w:val="12"/>
        </w:rPr>
        <w:t>. Главы сельского поселения Сургут</w:t>
      </w:r>
    </w:p>
    <w:p w:rsidR="002D756C" w:rsidRP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муниципального района Сергиевский</w:t>
      </w:r>
    </w:p>
    <w:p w:rsid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Самарской области</w:t>
      </w:r>
    </w:p>
    <w:p w:rsid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                      </w:t>
      </w:r>
      <w:r w:rsidRPr="002D756C">
        <w:rPr>
          <w:rFonts w:ascii="Times New Roman" w:eastAsia="Calibri" w:hAnsi="Times New Roman" w:cs="Times New Roman"/>
          <w:sz w:val="12"/>
          <w:szCs w:val="12"/>
        </w:rPr>
        <w:tab/>
        <w:t xml:space="preserve">                                                С.Г. </w:t>
      </w:r>
      <w:proofErr w:type="spellStart"/>
      <w:r w:rsidRPr="002D756C">
        <w:rPr>
          <w:rFonts w:ascii="Times New Roman" w:eastAsia="Calibri" w:hAnsi="Times New Roman" w:cs="Times New Roman"/>
          <w:sz w:val="12"/>
          <w:szCs w:val="12"/>
        </w:rPr>
        <w:t>Бугайская</w:t>
      </w:r>
      <w:proofErr w:type="spellEnd"/>
    </w:p>
    <w:p w:rsidR="002D756C" w:rsidRDefault="002D756C" w:rsidP="002D756C">
      <w:pPr>
        <w:tabs>
          <w:tab w:val="left" w:pos="284"/>
        </w:tabs>
        <w:spacing w:after="0"/>
        <w:ind w:firstLine="284"/>
        <w:jc w:val="right"/>
        <w:rPr>
          <w:rFonts w:ascii="Times New Roman" w:eastAsia="Calibri" w:hAnsi="Times New Roman" w:cs="Times New Roman"/>
          <w:sz w:val="12"/>
          <w:szCs w:val="12"/>
        </w:rPr>
      </w:pP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ГЛАВА</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ГОРОДСКОГО ПОСЕЛЕНИЯ СУХОДОЛ</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МУНИЦИПАЛЬНОГО РАЙОНА СЕРГИЕВСКИЙ</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 40</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О проведении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Решение Собрания Представителей городского  поселения Суходол муниципального района Сергиевский   № 22 от 13.09.2017 г.  «Об утверждении Правил  благоустройства территории городского поселения  Суходол муниципального района Сергиевский Самарской области»</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proofErr w:type="gramStart"/>
      <w:r w:rsidRPr="002D756C">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городского поселения Суходол муниципального района Сергиевский Самарской</w:t>
      </w:r>
      <w:proofErr w:type="gramEnd"/>
      <w:r w:rsidRPr="002D756C">
        <w:rPr>
          <w:rFonts w:ascii="Times New Roman" w:eastAsia="Calibri" w:hAnsi="Times New Roman" w:cs="Times New Roman"/>
          <w:sz w:val="12"/>
          <w:szCs w:val="12"/>
        </w:rPr>
        <w:t xml:space="preserve"> </w:t>
      </w:r>
      <w:proofErr w:type="gramStart"/>
      <w:r w:rsidRPr="002D756C">
        <w:rPr>
          <w:rFonts w:ascii="Times New Roman" w:eastAsia="Calibri" w:hAnsi="Times New Roman" w:cs="Times New Roman"/>
          <w:sz w:val="12"/>
          <w:szCs w:val="12"/>
        </w:rPr>
        <w:t>области, утвержденным решением Собрания представителей городского поселения Суходол муниципального района Сергиевский Самарской области №6 от 01.04.2020 года, в целях обсуждения проекта решения Собрания представителей городского поселения Суходол муниципального района Сергиевский Самарской области «О внесении изменений в Решение Собрания Представителей городского  поселения Суходол муниципального района Сергиевский   № 22 от 13.09.2017 г.  «Об утверждении Правил  благоустройства территории городского поселения  Суходол муниципального района Сергиевский</w:t>
      </w:r>
      <w:proofErr w:type="gramEnd"/>
      <w:r w:rsidRPr="002D756C">
        <w:rPr>
          <w:rFonts w:ascii="Times New Roman" w:eastAsia="Calibri" w:hAnsi="Times New Roman" w:cs="Times New Roman"/>
          <w:sz w:val="12"/>
          <w:szCs w:val="12"/>
        </w:rPr>
        <w:t xml:space="preserve"> Самарской об</w:t>
      </w:r>
      <w:r>
        <w:rPr>
          <w:rFonts w:ascii="Times New Roman" w:eastAsia="Calibri" w:hAnsi="Times New Roman" w:cs="Times New Roman"/>
          <w:sz w:val="12"/>
          <w:szCs w:val="12"/>
        </w:rPr>
        <w:t>ласти»</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proofErr w:type="gramStart"/>
      <w:r w:rsidRPr="002D756C">
        <w:rPr>
          <w:rFonts w:ascii="Times New Roman" w:eastAsia="Calibri" w:hAnsi="Times New Roman" w:cs="Times New Roman"/>
          <w:sz w:val="12"/>
          <w:szCs w:val="12"/>
        </w:rPr>
        <w:lastRenderedPageBreak/>
        <w:t>Провести на территории городского поселения Суходол муниципального района Сергиевский Самарской области публичные слушания по проекту решения Собрания представителей городского поселения Суходол муниципального района Сергиевский Самарской области «О внесении изменений в Решение Собрания Представителей городского  поселения Суходол муниципального района Сергиевский   № 22 от 13.09.2017 г.  «Об утверждении Правил  благоустройства территории городского поселения  Суходол муниципального района Сергиевский Самарской области»  (далее – проект решения).</w:t>
      </w:r>
      <w:proofErr w:type="gramEnd"/>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 2020 года №6.</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5. </w:t>
      </w:r>
      <w:proofErr w:type="gramStart"/>
      <w:r w:rsidRPr="002D756C">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 2020 года №6</w:t>
      </w:r>
      <w:proofErr w:type="gramEnd"/>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городском поселении Суходол муниципального района Сергиевский Самарской области: 446552, Самарская область, Сергиевский район, </w:t>
      </w:r>
      <w:proofErr w:type="spellStart"/>
      <w:r w:rsidRPr="002D756C">
        <w:rPr>
          <w:rFonts w:ascii="Times New Roman" w:eastAsia="Calibri" w:hAnsi="Times New Roman" w:cs="Times New Roman"/>
          <w:sz w:val="12"/>
          <w:szCs w:val="12"/>
        </w:rPr>
        <w:t>г.п</w:t>
      </w:r>
      <w:proofErr w:type="spellEnd"/>
      <w:r w:rsidRPr="002D756C">
        <w:rPr>
          <w:rFonts w:ascii="Times New Roman" w:eastAsia="Calibri" w:hAnsi="Times New Roman" w:cs="Times New Roman"/>
          <w:sz w:val="12"/>
          <w:szCs w:val="12"/>
        </w:rPr>
        <w:t xml:space="preserve">. Суходол, ул. </w:t>
      </w:r>
      <w:proofErr w:type="gramStart"/>
      <w:r w:rsidRPr="002D756C">
        <w:rPr>
          <w:rFonts w:ascii="Times New Roman" w:eastAsia="Calibri" w:hAnsi="Times New Roman" w:cs="Times New Roman"/>
          <w:sz w:val="12"/>
          <w:szCs w:val="12"/>
        </w:rPr>
        <w:t>Советская</w:t>
      </w:r>
      <w:proofErr w:type="gramEnd"/>
      <w:r w:rsidRPr="002D756C">
        <w:rPr>
          <w:rFonts w:ascii="Times New Roman" w:eastAsia="Calibri" w:hAnsi="Times New Roman" w:cs="Times New Roman"/>
          <w:sz w:val="12"/>
          <w:szCs w:val="12"/>
        </w:rPr>
        <w:t xml:space="preserve">, д.11.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D756C">
        <w:rPr>
          <w:rFonts w:ascii="Times New Roman" w:eastAsia="Calibri" w:hAnsi="Times New Roman" w:cs="Times New Roman"/>
          <w:sz w:val="12"/>
          <w:szCs w:val="12"/>
        </w:rPr>
        <w:t>ГрК</w:t>
      </w:r>
      <w:proofErr w:type="spellEnd"/>
      <w:r w:rsidRPr="002D756C">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городском поселении Суходол муниципального района Сергиевский Самарской области по адресу: </w:t>
      </w:r>
      <w:proofErr w:type="spellStart"/>
      <w:r w:rsidRPr="002D756C">
        <w:rPr>
          <w:rFonts w:ascii="Times New Roman" w:eastAsia="Calibri" w:hAnsi="Times New Roman" w:cs="Times New Roman"/>
          <w:sz w:val="12"/>
          <w:szCs w:val="12"/>
        </w:rPr>
        <w:t>г.п</w:t>
      </w:r>
      <w:proofErr w:type="spellEnd"/>
      <w:r w:rsidRPr="002D756C">
        <w:rPr>
          <w:rFonts w:ascii="Times New Roman" w:eastAsia="Calibri" w:hAnsi="Times New Roman" w:cs="Times New Roman"/>
          <w:sz w:val="12"/>
          <w:szCs w:val="12"/>
        </w:rPr>
        <w:t xml:space="preserve">. Суходол, ул. </w:t>
      </w:r>
      <w:proofErr w:type="gramStart"/>
      <w:r w:rsidRPr="002D756C">
        <w:rPr>
          <w:rFonts w:ascii="Times New Roman" w:eastAsia="Calibri" w:hAnsi="Times New Roman" w:cs="Times New Roman"/>
          <w:sz w:val="12"/>
          <w:szCs w:val="12"/>
        </w:rPr>
        <w:t>Советская</w:t>
      </w:r>
      <w:proofErr w:type="gramEnd"/>
      <w:r w:rsidRPr="002D756C">
        <w:rPr>
          <w:rFonts w:ascii="Times New Roman" w:eastAsia="Calibri" w:hAnsi="Times New Roman" w:cs="Times New Roman"/>
          <w:sz w:val="12"/>
          <w:szCs w:val="12"/>
        </w:rPr>
        <w:t>, д.11.</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городского поселения Суходол муниципального района Сергиевский Самарской области.</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2) в письменной форме в адрес организатора публичных слушаний;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городского поселения Суходол муниципального района Сергиевский Самарской области  </w:t>
      </w:r>
      <w:proofErr w:type="spellStart"/>
      <w:r w:rsidRPr="002D756C">
        <w:rPr>
          <w:rFonts w:ascii="Times New Roman" w:eastAsia="Calibri" w:hAnsi="Times New Roman" w:cs="Times New Roman"/>
          <w:sz w:val="12"/>
          <w:szCs w:val="12"/>
        </w:rPr>
        <w:t>Визгалину</w:t>
      </w:r>
      <w:proofErr w:type="spellEnd"/>
      <w:r w:rsidRPr="002D756C">
        <w:rPr>
          <w:rFonts w:ascii="Times New Roman" w:eastAsia="Calibri" w:hAnsi="Times New Roman" w:cs="Times New Roman"/>
          <w:sz w:val="12"/>
          <w:szCs w:val="12"/>
        </w:rPr>
        <w:t xml:space="preserve"> Елену Владимировну..</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официальное опубликование проекта решения;</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городского поселения Суходол (в соответствии с режимом работы Администрации городского поселения Суходол).</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городского поселения Суходол муниципального  района Сергиевский.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2D756C" w:rsidRP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Глава городского поселения Суходол</w:t>
      </w:r>
    </w:p>
    <w:p w:rsidR="002D756C" w:rsidRP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муниципального района Сергиевский</w:t>
      </w:r>
    </w:p>
    <w:p w:rsid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Самарской области</w:t>
      </w:r>
    </w:p>
    <w:p w:rsid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                      </w:t>
      </w:r>
      <w:r w:rsidRPr="002D756C">
        <w:rPr>
          <w:rFonts w:ascii="Times New Roman" w:eastAsia="Calibri" w:hAnsi="Times New Roman" w:cs="Times New Roman"/>
          <w:sz w:val="12"/>
          <w:szCs w:val="12"/>
        </w:rPr>
        <w:tab/>
        <w:t xml:space="preserve">                                                            В.В. Сапрыкин</w:t>
      </w:r>
    </w:p>
    <w:p w:rsidR="002D756C" w:rsidRDefault="002D756C" w:rsidP="002D756C">
      <w:pPr>
        <w:tabs>
          <w:tab w:val="left" w:pos="284"/>
        </w:tabs>
        <w:spacing w:after="0"/>
        <w:rPr>
          <w:rFonts w:ascii="Times New Roman" w:eastAsia="Calibri" w:hAnsi="Times New Roman" w:cs="Times New Roman"/>
          <w:sz w:val="12"/>
          <w:szCs w:val="12"/>
        </w:rPr>
      </w:pPr>
    </w:p>
    <w:p w:rsidR="002D756C" w:rsidRPr="002D756C" w:rsidRDefault="002D756C" w:rsidP="002D756C">
      <w:pPr>
        <w:tabs>
          <w:tab w:val="left" w:pos="284"/>
        </w:tabs>
        <w:spacing w:after="0"/>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lastRenderedPageBreak/>
        <w:t>ГЛАВА</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СЕЛЬСКОГО ПОСЕЛЕНИЯ ЧЕРНОВКА</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МУНИЦИПАЛЬНОГО РАЙОНА СЕРГИЕВСКИЙ</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САМАРСКОЙ ОБЛАСТИ</w:t>
      </w:r>
    </w:p>
    <w:p w:rsidR="002D756C" w:rsidRPr="002D756C" w:rsidRDefault="002D756C" w:rsidP="002D756C">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от «05» июня 2020 года </w:t>
      </w:r>
      <w:r>
        <w:rPr>
          <w:rFonts w:ascii="Times New Roman" w:eastAsia="Calibri" w:hAnsi="Times New Roman" w:cs="Times New Roman"/>
          <w:sz w:val="12"/>
          <w:szCs w:val="12"/>
        </w:rPr>
        <w:t xml:space="preserve">                                                                                                                                                                                                 №5</w:t>
      </w:r>
    </w:p>
    <w:p w:rsidR="002D756C" w:rsidRPr="002D756C" w:rsidRDefault="002D756C" w:rsidP="002D756C">
      <w:pPr>
        <w:tabs>
          <w:tab w:val="left" w:pos="284"/>
        </w:tabs>
        <w:spacing w:after="0"/>
        <w:ind w:firstLine="284"/>
        <w:jc w:val="center"/>
        <w:rPr>
          <w:rFonts w:ascii="Times New Roman" w:eastAsia="Calibri" w:hAnsi="Times New Roman" w:cs="Times New Roman"/>
          <w:sz w:val="12"/>
          <w:szCs w:val="12"/>
        </w:rPr>
      </w:pPr>
      <w:r w:rsidRPr="002D756C">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 Сергиевский Самарской области»</w:t>
      </w:r>
    </w:p>
    <w:p w:rsidR="002D756C" w:rsidRDefault="002D756C" w:rsidP="002D756C">
      <w:pPr>
        <w:tabs>
          <w:tab w:val="left" w:pos="284"/>
        </w:tabs>
        <w:spacing w:after="0"/>
        <w:ind w:firstLine="284"/>
        <w:jc w:val="both"/>
        <w:rPr>
          <w:rFonts w:ascii="Times New Roman" w:eastAsia="Calibri" w:hAnsi="Times New Roman" w:cs="Times New Roman"/>
          <w:sz w:val="12"/>
          <w:szCs w:val="12"/>
        </w:rPr>
      </w:pPr>
      <w:proofErr w:type="gramStart"/>
      <w:r w:rsidRPr="002D756C">
        <w:rPr>
          <w:rFonts w:ascii="Times New Roman" w:eastAsia="Calibri" w:hAnsi="Times New Roman" w:cs="Times New Roman"/>
          <w:sz w:val="12"/>
          <w:szCs w:val="12"/>
        </w:rPr>
        <w:t>В соответствии с  частью 1 статьи 5.1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общественных обсуждений или публичных слушаний в сфере градостроительной деятельности сельского поселения Черновка муниципального района Сергиевский Самарской</w:t>
      </w:r>
      <w:proofErr w:type="gramEnd"/>
      <w:r w:rsidRPr="002D756C">
        <w:rPr>
          <w:rFonts w:ascii="Times New Roman" w:eastAsia="Calibri" w:hAnsi="Times New Roman" w:cs="Times New Roman"/>
          <w:sz w:val="12"/>
          <w:szCs w:val="12"/>
        </w:rPr>
        <w:t xml:space="preserve"> </w:t>
      </w:r>
      <w:proofErr w:type="gramStart"/>
      <w:r w:rsidRPr="002D756C">
        <w:rPr>
          <w:rFonts w:ascii="Times New Roman" w:eastAsia="Calibri" w:hAnsi="Times New Roman" w:cs="Times New Roman"/>
          <w:sz w:val="12"/>
          <w:szCs w:val="12"/>
        </w:rPr>
        <w:t>области, утвержденным решением Собрания представителей сельского поселения  Черновка муниципального района Сергиевский Самарской области 29 июля 2019 года  №22, в целях обсуждения проекта решения Собрания представителей сельского поселения Черновка муниципального района Сергиевский Самарской области «О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w:t>
      </w:r>
      <w:proofErr w:type="gramEnd"/>
      <w:r>
        <w:rPr>
          <w:rFonts w:ascii="Times New Roman" w:eastAsia="Calibri" w:hAnsi="Times New Roman" w:cs="Times New Roman"/>
          <w:sz w:val="12"/>
          <w:szCs w:val="12"/>
        </w:rPr>
        <w:t xml:space="preserve"> Сергиевский Самарской области»</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proofErr w:type="gramStart"/>
      <w:r w:rsidRPr="002D756C">
        <w:rPr>
          <w:rFonts w:ascii="Times New Roman" w:eastAsia="Calibri" w:hAnsi="Times New Roman" w:cs="Times New Roman"/>
          <w:sz w:val="12"/>
          <w:szCs w:val="12"/>
        </w:rPr>
        <w:t>Провести на территории сельского поселения Черновка муниципального района Сергиевский Самарской области публичные слушания по проекту решения Собрания представителей сельского поселения Черновка  муниципального района Сергиевский Самарской области «О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 Сергиевский Самарской области»  (далее – проект решения).</w:t>
      </w:r>
      <w:proofErr w:type="gramEnd"/>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2. Срок проведения публичных слушаний по проекту решения - с 05 июня 2020 года по 09 июля 2020  года.</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13.09. 2019 года №22.</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5. </w:t>
      </w:r>
      <w:proofErr w:type="gramStart"/>
      <w:r w:rsidRPr="002D756C">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29.07. 2019 года №22</w:t>
      </w:r>
      <w:proofErr w:type="gramEnd"/>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решения) в сельском поселении Черновка муниципального района Сергиевский Самарской области: Самарская область, Сергиевский район, </w:t>
      </w:r>
      <w:proofErr w:type="spellStart"/>
      <w:r w:rsidRPr="002D756C">
        <w:rPr>
          <w:rFonts w:ascii="Times New Roman" w:eastAsia="Calibri" w:hAnsi="Times New Roman" w:cs="Times New Roman"/>
          <w:sz w:val="12"/>
          <w:szCs w:val="12"/>
        </w:rPr>
        <w:t>с</w:t>
      </w:r>
      <w:proofErr w:type="gramStart"/>
      <w:r w:rsidRPr="002D756C">
        <w:rPr>
          <w:rFonts w:ascii="Times New Roman" w:eastAsia="Calibri" w:hAnsi="Times New Roman" w:cs="Times New Roman"/>
          <w:sz w:val="12"/>
          <w:szCs w:val="12"/>
        </w:rPr>
        <w:t>.Ч</w:t>
      </w:r>
      <w:proofErr w:type="gramEnd"/>
      <w:r w:rsidRPr="002D756C">
        <w:rPr>
          <w:rFonts w:ascii="Times New Roman" w:eastAsia="Calibri" w:hAnsi="Times New Roman" w:cs="Times New Roman"/>
          <w:sz w:val="12"/>
          <w:szCs w:val="12"/>
        </w:rPr>
        <w:t>ерновка</w:t>
      </w:r>
      <w:proofErr w:type="spellEnd"/>
      <w:r w:rsidRPr="002D756C">
        <w:rPr>
          <w:rFonts w:ascii="Times New Roman" w:eastAsia="Calibri" w:hAnsi="Times New Roman" w:cs="Times New Roman"/>
          <w:sz w:val="12"/>
          <w:szCs w:val="12"/>
        </w:rPr>
        <w:t xml:space="preserve">, </w:t>
      </w:r>
      <w:proofErr w:type="spellStart"/>
      <w:r w:rsidRPr="002D756C">
        <w:rPr>
          <w:rFonts w:ascii="Times New Roman" w:eastAsia="Calibri" w:hAnsi="Times New Roman" w:cs="Times New Roman"/>
          <w:sz w:val="12"/>
          <w:szCs w:val="12"/>
        </w:rPr>
        <w:t>ул.Новостроевская</w:t>
      </w:r>
      <w:proofErr w:type="spellEnd"/>
      <w:r w:rsidRPr="002D756C">
        <w:rPr>
          <w:rFonts w:ascii="Times New Roman" w:eastAsia="Calibri" w:hAnsi="Times New Roman" w:cs="Times New Roman"/>
          <w:sz w:val="12"/>
          <w:szCs w:val="12"/>
        </w:rPr>
        <w:t xml:space="preserve">, 10 . Датой открытия экспозиции является дата опубликования проекта решения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D756C">
        <w:rPr>
          <w:rFonts w:ascii="Times New Roman" w:eastAsia="Calibri" w:hAnsi="Times New Roman" w:cs="Times New Roman"/>
          <w:sz w:val="12"/>
          <w:szCs w:val="12"/>
        </w:rPr>
        <w:t>ГрК</w:t>
      </w:r>
      <w:proofErr w:type="spellEnd"/>
      <w:r w:rsidRPr="002D756C">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решения завершается за два дня до окончания срока проведения публичных слушаний, установленного пунктом 2 настоящего Постановления.</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7. Собрание участников публичных слушаний по проекту решения  состоится 11 июня 2020 года в 14.00 в сельском поселении Черновка муниципального района Сергиевский Самарской области по адресу: </w:t>
      </w:r>
      <w:proofErr w:type="spellStart"/>
      <w:r w:rsidRPr="002D756C">
        <w:rPr>
          <w:rFonts w:ascii="Times New Roman" w:eastAsia="Calibri" w:hAnsi="Times New Roman" w:cs="Times New Roman"/>
          <w:sz w:val="12"/>
          <w:szCs w:val="12"/>
        </w:rPr>
        <w:t>с</w:t>
      </w:r>
      <w:proofErr w:type="gramStart"/>
      <w:r w:rsidRPr="002D756C">
        <w:rPr>
          <w:rFonts w:ascii="Times New Roman" w:eastAsia="Calibri" w:hAnsi="Times New Roman" w:cs="Times New Roman"/>
          <w:sz w:val="12"/>
          <w:szCs w:val="12"/>
        </w:rPr>
        <w:t>.Ч</w:t>
      </w:r>
      <w:proofErr w:type="gramEnd"/>
      <w:r w:rsidRPr="002D756C">
        <w:rPr>
          <w:rFonts w:ascii="Times New Roman" w:eastAsia="Calibri" w:hAnsi="Times New Roman" w:cs="Times New Roman"/>
          <w:sz w:val="12"/>
          <w:szCs w:val="12"/>
        </w:rPr>
        <w:t>ерновка</w:t>
      </w:r>
      <w:proofErr w:type="spellEnd"/>
      <w:r w:rsidRPr="002D756C">
        <w:rPr>
          <w:rFonts w:ascii="Times New Roman" w:eastAsia="Calibri" w:hAnsi="Times New Roman" w:cs="Times New Roman"/>
          <w:sz w:val="12"/>
          <w:szCs w:val="12"/>
        </w:rPr>
        <w:t>, ул.Новостроевская,10.</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8. Администрации в целях доведения до населения информации о содержании проекта решения обеспечить организацию выставок, экспозиций демонстрационных материалов проекта решения в месте проведения публичных слушаний (проведения экспозиции проекта решения) и в местах проведения собрания участников публичных слушаний по проекту решения в границах сельского поселения Черновка муниципального района Сергиевский Самарской области.</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2) в письменной форме в адрес организатора публичных слушаний;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решения   прекращается 02.07.2020 года – за семь дней до окончания срока проведения публичных слушаний.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решения   ведущего специалиста Администрации сельского поселения Черновка муниципального района Сергиевский Самарской области  </w:t>
      </w:r>
      <w:proofErr w:type="spellStart"/>
      <w:r w:rsidRPr="002D756C">
        <w:rPr>
          <w:rFonts w:ascii="Times New Roman" w:eastAsia="Calibri" w:hAnsi="Times New Roman" w:cs="Times New Roman"/>
          <w:sz w:val="12"/>
          <w:szCs w:val="12"/>
        </w:rPr>
        <w:t>Простову</w:t>
      </w:r>
      <w:proofErr w:type="spellEnd"/>
      <w:r w:rsidRPr="002D756C">
        <w:rPr>
          <w:rFonts w:ascii="Times New Roman" w:eastAsia="Calibri" w:hAnsi="Times New Roman" w:cs="Times New Roman"/>
          <w:sz w:val="12"/>
          <w:szCs w:val="12"/>
        </w:rPr>
        <w:t xml:space="preserve"> Маргариту </w:t>
      </w:r>
      <w:proofErr w:type="spellStart"/>
      <w:r w:rsidRPr="002D756C">
        <w:rPr>
          <w:rFonts w:ascii="Times New Roman" w:eastAsia="Calibri" w:hAnsi="Times New Roman" w:cs="Times New Roman"/>
          <w:sz w:val="12"/>
          <w:szCs w:val="12"/>
        </w:rPr>
        <w:t>Рафаэльевну</w:t>
      </w:r>
      <w:proofErr w:type="spellEnd"/>
      <w:r w:rsidRPr="002D756C">
        <w:rPr>
          <w:rFonts w:ascii="Times New Roman" w:eastAsia="Calibri" w:hAnsi="Times New Roman" w:cs="Times New Roman"/>
          <w:sz w:val="12"/>
          <w:szCs w:val="12"/>
        </w:rPr>
        <w:t>..</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lastRenderedPageBreak/>
        <w:t>13. Администрации в целях заблаговременного ознакомления жителей поселения и иных заинтересованных лиц с проектом планировки территории и проектом решения  обеспечить:</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официальное опубликование проекта решения;</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размещение проекта решения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 беспрепятственный доступ к ознакомлению с проектом решения в здании Администрации сельского поселения Черновка (в соответствии с режимом работы Администрации сельского поселения Черновка).</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«Благоустройство» сельского поселения Черновка муниципального  района Сергиевский.</w:t>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2D756C" w:rsidRP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Глава сельского поселения Черновка</w:t>
      </w:r>
    </w:p>
    <w:p w:rsidR="002D756C" w:rsidRP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муниципального района Сергиевский</w:t>
      </w:r>
    </w:p>
    <w:p w:rsid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Самарской области</w:t>
      </w:r>
    </w:p>
    <w:p w:rsidR="002D756C" w:rsidRPr="002D756C" w:rsidRDefault="002D756C" w:rsidP="002D756C">
      <w:pPr>
        <w:tabs>
          <w:tab w:val="left" w:pos="284"/>
        </w:tabs>
        <w:spacing w:after="0"/>
        <w:ind w:firstLine="284"/>
        <w:jc w:val="right"/>
        <w:rPr>
          <w:rFonts w:ascii="Times New Roman" w:eastAsia="Calibri" w:hAnsi="Times New Roman" w:cs="Times New Roman"/>
          <w:sz w:val="12"/>
          <w:szCs w:val="12"/>
        </w:rPr>
      </w:pPr>
      <w:r w:rsidRPr="002D756C">
        <w:rPr>
          <w:rFonts w:ascii="Times New Roman" w:eastAsia="Calibri" w:hAnsi="Times New Roman" w:cs="Times New Roman"/>
          <w:sz w:val="12"/>
          <w:szCs w:val="12"/>
        </w:rPr>
        <w:t xml:space="preserve">                      </w:t>
      </w:r>
      <w:r w:rsidRPr="002D756C">
        <w:rPr>
          <w:rFonts w:ascii="Times New Roman" w:eastAsia="Calibri" w:hAnsi="Times New Roman" w:cs="Times New Roman"/>
          <w:sz w:val="12"/>
          <w:szCs w:val="12"/>
        </w:rPr>
        <w:tab/>
        <w:t xml:space="preserve">                                                       </w:t>
      </w:r>
      <w:proofErr w:type="spellStart"/>
      <w:r w:rsidRPr="002D756C">
        <w:rPr>
          <w:rFonts w:ascii="Times New Roman" w:eastAsia="Calibri" w:hAnsi="Times New Roman" w:cs="Times New Roman"/>
          <w:sz w:val="12"/>
          <w:szCs w:val="12"/>
        </w:rPr>
        <w:t>А.В.Беляев</w:t>
      </w:r>
      <w:proofErr w:type="spellEnd"/>
    </w:p>
    <w:tbl>
      <w:tblPr>
        <w:tblpPr w:leftFromText="180" w:rightFromText="180" w:vertAnchor="text" w:horzAnchor="margin" w:tblpXSpec="right" w:tblpY="5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2131A" w:rsidRPr="00827CC5" w:rsidTr="0092131A">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131A" w:rsidRPr="00827CC5" w:rsidRDefault="0092131A" w:rsidP="0092131A">
            <w:pPr>
              <w:tabs>
                <w:tab w:val="left" w:pos="0"/>
              </w:tabs>
              <w:spacing w:after="0" w:line="240" w:lineRule="auto"/>
              <w:rPr>
                <w:rFonts w:ascii="Times New Roman" w:eastAsia="Calibri" w:hAnsi="Times New Roman" w:cs="Times New Roman"/>
                <w:b/>
                <w:sz w:val="12"/>
                <w:szCs w:val="12"/>
              </w:rPr>
            </w:pPr>
            <w:bookmarkStart w:id="0" w:name="_GoBack"/>
            <w:bookmarkEnd w:id="0"/>
            <w:r w:rsidRPr="00827CC5">
              <w:rPr>
                <w:rFonts w:ascii="Times New Roman" w:eastAsia="Calibri" w:hAnsi="Times New Roman" w:cs="Times New Roman"/>
                <w:b/>
                <w:sz w:val="12"/>
                <w:szCs w:val="12"/>
              </w:rPr>
              <w:t>Соучредители:</w:t>
            </w:r>
          </w:p>
          <w:p w:rsidR="0092131A" w:rsidRPr="00827CC5" w:rsidRDefault="0092131A" w:rsidP="0092131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2131A" w:rsidRPr="00827CC5" w:rsidRDefault="0092131A" w:rsidP="0092131A">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131A" w:rsidRPr="00827CC5" w:rsidRDefault="0092131A" w:rsidP="0092131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2131A" w:rsidRPr="00827CC5" w:rsidRDefault="0092131A" w:rsidP="009213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92131A" w:rsidRPr="006D6BF9" w:rsidRDefault="0092131A" w:rsidP="009213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131A" w:rsidRPr="00827CC5" w:rsidRDefault="0092131A" w:rsidP="0092131A">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92131A" w:rsidRPr="00827CC5" w:rsidRDefault="0092131A" w:rsidP="0092131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05.06.2020</w:t>
            </w:r>
            <w:r w:rsidRPr="00827CC5">
              <w:rPr>
                <w:rFonts w:ascii="Times New Roman" w:eastAsia="Calibri" w:hAnsi="Times New Roman" w:cs="Times New Roman"/>
                <w:sz w:val="12"/>
                <w:szCs w:val="12"/>
              </w:rPr>
              <w:t xml:space="preserve"> г.</w:t>
            </w:r>
          </w:p>
          <w:p w:rsidR="0092131A" w:rsidRPr="00827CC5" w:rsidRDefault="0092131A" w:rsidP="0092131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92131A" w:rsidRPr="00827CC5" w:rsidRDefault="0092131A" w:rsidP="0092131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92131A" w:rsidRPr="00827CC5" w:rsidRDefault="0092131A" w:rsidP="0092131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92131A" w:rsidRPr="00827CC5" w:rsidRDefault="0092131A" w:rsidP="0092131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92131A" w:rsidRPr="00827CC5" w:rsidRDefault="0092131A" w:rsidP="0092131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r w:rsidRPr="002D756C">
        <w:rPr>
          <w:rFonts w:ascii="Times New Roman" w:eastAsia="Calibri" w:hAnsi="Times New Roman" w:cs="Times New Roman"/>
          <w:sz w:val="12"/>
          <w:szCs w:val="12"/>
        </w:rPr>
        <w:tab/>
      </w:r>
    </w:p>
    <w:p w:rsidR="002D756C" w:rsidRPr="002D756C" w:rsidRDefault="002D756C" w:rsidP="002D756C">
      <w:pPr>
        <w:tabs>
          <w:tab w:val="left" w:pos="284"/>
        </w:tabs>
        <w:spacing w:after="0"/>
        <w:ind w:firstLine="284"/>
        <w:jc w:val="both"/>
        <w:rPr>
          <w:rFonts w:ascii="Times New Roman" w:eastAsia="Calibri" w:hAnsi="Times New Roman" w:cs="Times New Roman"/>
          <w:sz w:val="12"/>
          <w:szCs w:val="12"/>
        </w:rPr>
      </w:pPr>
    </w:p>
    <w:p w:rsidR="002D756C" w:rsidRPr="0087047D" w:rsidRDefault="002D756C" w:rsidP="002D756C">
      <w:pPr>
        <w:tabs>
          <w:tab w:val="left" w:pos="284"/>
        </w:tabs>
        <w:spacing w:after="0"/>
        <w:ind w:firstLine="284"/>
        <w:jc w:val="both"/>
        <w:rPr>
          <w:rFonts w:ascii="Times New Roman" w:eastAsia="Calibri" w:hAnsi="Times New Roman" w:cs="Times New Roman"/>
          <w:sz w:val="12"/>
          <w:szCs w:val="12"/>
        </w:rPr>
      </w:pPr>
    </w:p>
    <w:p w:rsidR="0087047D" w:rsidRDefault="0087047D" w:rsidP="0087047D">
      <w:pPr>
        <w:tabs>
          <w:tab w:val="left" w:pos="284"/>
        </w:tabs>
        <w:spacing w:after="0"/>
        <w:ind w:firstLine="284"/>
        <w:jc w:val="both"/>
        <w:rPr>
          <w:rFonts w:ascii="Times New Roman" w:eastAsia="Calibri" w:hAnsi="Times New Roman" w:cs="Times New Roman"/>
          <w:sz w:val="12"/>
          <w:szCs w:val="12"/>
        </w:rPr>
      </w:pPr>
    </w:p>
    <w:p w:rsidR="0087047D" w:rsidRPr="0087047D" w:rsidRDefault="0087047D" w:rsidP="0087047D">
      <w:pPr>
        <w:tabs>
          <w:tab w:val="left" w:pos="284"/>
        </w:tabs>
        <w:spacing w:after="0"/>
        <w:ind w:firstLine="284"/>
        <w:jc w:val="right"/>
        <w:rPr>
          <w:rFonts w:ascii="Times New Roman" w:eastAsia="Calibri" w:hAnsi="Times New Roman" w:cs="Times New Roman"/>
          <w:sz w:val="12"/>
          <w:szCs w:val="12"/>
        </w:rPr>
      </w:pPr>
    </w:p>
    <w:p w:rsidR="0087047D" w:rsidRDefault="0087047D" w:rsidP="0087047D">
      <w:pPr>
        <w:tabs>
          <w:tab w:val="left" w:pos="284"/>
        </w:tabs>
        <w:spacing w:after="0"/>
        <w:ind w:firstLine="284"/>
        <w:jc w:val="both"/>
        <w:rPr>
          <w:rFonts w:ascii="Times New Roman" w:eastAsia="Calibri" w:hAnsi="Times New Roman" w:cs="Times New Roman"/>
          <w:sz w:val="12"/>
          <w:szCs w:val="12"/>
        </w:rPr>
      </w:pPr>
    </w:p>
    <w:p w:rsidR="00215D00" w:rsidRDefault="00215D00" w:rsidP="00215D00">
      <w:pPr>
        <w:tabs>
          <w:tab w:val="left" w:pos="284"/>
        </w:tabs>
        <w:spacing w:after="0"/>
        <w:ind w:firstLine="284"/>
        <w:jc w:val="right"/>
        <w:rPr>
          <w:rFonts w:ascii="Times New Roman" w:eastAsia="Calibri" w:hAnsi="Times New Roman" w:cs="Times New Roman"/>
          <w:sz w:val="12"/>
          <w:szCs w:val="12"/>
        </w:rPr>
      </w:pPr>
    </w:p>
    <w:p w:rsidR="009F4D2E" w:rsidRDefault="009F4D2E" w:rsidP="009F4D2E">
      <w:pPr>
        <w:tabs>
          <w:tab w:val="left" w:pos="284"/>
        </w:tabs>
        <w:spacing w:after="0"/>
        <w:ind w:firstLine="284"/>
        <w:jc w:val="right"/>
        <w:rPr>
          <w:rFonts w:ascii="Times New Roman" w:eastAsia="Calibri" w:hAnsi="Times New Roman" w:cs="Times New Roman"/>
          <w:sz w:val="12"/>
          <w:szCs w:val="12"/>
        </w:rPr>
      </w:pPr>
    </w:p>
    <w:p w:rsidR="0087160C" w:rsidRPr="0087160C" w:rsidRDefault="0087160C" w:rsidP="0087160C">
      <w:pPr>
        <w:tabs>
          <w:tab w:val="left" w:pos="284"/>
        </w:tabs>
        <w:spacing w:after="0"/>
        <w:ind w:firstLine="284"/>
        <w:jc w:val="right"/>
        <w:rPr>
          <w:rFonts w:ascii="Times New Roman" w:eastAsia="Calibri" w:hAnsi="Times New Roman" w:cs="Times New Roman"/>
          <w:sz w:val="12"/>
          <w:szCs w:val="12"/>
        </w:rPr>
      </w:pP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r w:rsidRPr="0087160C">
        <w:rPr>
          <w:rFonts w:ascii="Times New Roman" w:eastAsia="Calibri" w:hAnsi="Times New Roman" w:cs="Times New Roman"/>
          <w:sz w:val="12"/>
          <w:szCs w:val="12"/>
        </w:rPr>
        <w:tab/>
      </w:r>
    </w:p>
    <w:p w:rsidR="0087160C" w:rsidRPr="0087160C" w:rsidRDefault="0087160C" w:rsidP="0087160C">
      <w:pPr>
        <w:tabs>
          <w:tab w:val="left" w:pos="284"/>
        </w:tabs>
        <w:spacing w:after="0"/>
        <w:ind w:firstLine="284"/>
        <w:jc w:val="both"/>
        <w:rPr>
          <w:rFonts w:ascii="Times New Roman" w:eastAsia="Calibri" w:hAnsi="Times New Roman" w:cs="Times New Roman"/>
          <w:sz w:val="12"/>
          <w:szCs w:val="12"/>
        </w:rPr>
      </w:pPr>
    </w:p>
    <w:p w:rsidR="0087160C" w:rsidRDefault="0087160C" w:rsidP="0087160C">
      <w:pPr>
        <w:tabs>
          <w:tab w:val="left" w:pos="284"/>
        </w:tabs>
        <w:spacing w:after="0"/>
        <w:ind w:firstLine="284"/>
        <w:jc w:val="both"/>
        <w:rPr>
          <w:rFonts w:ascii="Times New Roman" w:eastAsia="Calibri" w:hAnsi="Times New Roman" w:cs="Times New Roman"/>
          <w:sz w:val="12"/>
          <w:szCs w:val="12"/>
        </w:rPr>
      </w:pPr>
    </w:p>
    <w:p w:rsidR="004B263B" w:rsidRDefault="004B263B" w:rsidP="004B263B">
      <w:pPr>
        <w:tabs>
          <w:tab w:val="left" w:pos="284"/>
        </w:tabs>
        <w:spacing w:after="0"/>
        <w:ind w:firstLine="284"/>
        <w:jc w:val="right"/>
        <w:rPr>
          <w:rFonts w:ascii="Times New Roman" w:eastAsia="Calibri" w:hAnsi="Times New Roman" w:cs="Times New Roman"/>
          <w:sz w:val="12"/>
          <w:szCs w:val="12"/>
        </w:rPr>
      </w:pPr>
    </w:p>
    <w:p w:rsidR="002F369E" w:rsidRPr="002F369E" w:rsidRDefault="002F369E" w:rsidP="002F369E">
      <w:pPr>
        <w:tabs>
          <w:tab w:val="left" w:pos="284"/>
        </w:tabs>
        <w:spacing w:after="0"/>
        <w:ind w:firstLine="284"/>
        <w:jc w:val="right"/>
        <w:rPr>
          <w:rFonts w:ascii="Times New Roman" w:eastAsia="Calibri" w:hAnsi="Times New Roman" w:cs="Times New Roman"/>
          <w:sz w:val="12"/>
          <w:szCs w:val="12"/>
        </w:rPr>
      </w:pPr>
    </w:p>
    <w:p w:rsidR="002F369E" w:rsidRDefault="002F369E" w:rsidP="002F369E">
      <w:pPr>
        <w:tabs>
          <w:tab w:val="left" w:pos="284"/>
        </w:tabs>
        <w:spacing w:after="0"/>
        <w:ind w:firstLine="284"/>
        <w:jc w:val="both"/>
        <w:rPr>
          <w:rFonts w:ascii="Times New Roman" w:eastAsia="Calibri" w:hAnsi="Times New Roman" w:cs="Times New Roman"/>
          <w:sz w:val="12"/>
          <w:szCs w:val="12"/>
        </w:rPr>
      </w:pPr>
    </w:p>
    <w:p w:rsidR="00E771D8" w:rsidRDefault="00E771D8" w:rsidP="00E771D8">
      <w:pPr>
        <w:tabs>
          <w:tab w:val="left" w:pos="284"/>
        </w:tabs>
        <w:spacing w:after="0"/>
        <w:ind w:firstLine="284"/>
        <w:jc w:val="both"/>
        <w:rPr>
          <w:rFonts w:ascii="Times New Roman" w:eastAsia="Calibri" w:hAnsi="Times New Roman" w:cs="Times New Roman"/>
          <w:sz w:val="12"/>
          <w:szCs w:val="12"/>
        </w:rPr>
      </w:pPr>
    </w:p>
    <w:p w:rsidR="00E771D8" w:rsidRDefault="00E771D8" w:rsidP="00E771D8">
      <w:pPr>
        <w:tabs>
          <w:tab w:val="left" w:pos="284"/>
        </w:tabs>
        <w:spacing w:after="0"/>
        <w:ind w:firstLine="284"/>
        <w:jc w:val="both"/>
        <w:rPr>
          <w:rFonts w:ascii="Times New Roman" w:eastAsia="Calibri" w:hAnsi="Times New Roman" w:cs="Times New Roman"/>
          <w:sz w:val="12"/>
          <w:szCs w:val="12"/>
        </w:rPr>
      </w:pPr>
    </w:p>
    <w:p w:rsidR="0099071C" w:rsidRDefault="0099071C" w:rsidP="0099071C">
      <w:pPr>
        <w:tabs>
          <w:tab w:val="left" w:pos="284"/>
        </w:tabs>
        <w:spacing w:after="0"/>
        <w:ind w:firstLine="284"/>
        <w:jc w:val="both"/>
        <w:rPr>
          <w:rFonts w:ascii="Times New Roman" w:eastAsia="Calibri" w:hAnsi="Times New Roman" w:cs="Times New Roman"/>
          <w:sz w:val="12"/>
          <w:szCs w:val="12"/>
        </w:rPr>
      </w:pPr>
    </w:p>
    <w:p w:rsidR="00E120E8" w:rsidRDefault="00E120E8" w:rsidP="000A1503">
      <w:pPr>
        <w:tabs>
          <w:tab w:val="left" w:pos="284"/>
        </w:tabs>
        <w:spacing w:after="0"/>
        <w:ind w:firstLine="284"/>
        <w:jc w:val="both"/>
        <w:rPr>
          <w:rFonts w:ascii="Times New Roman" w:eastAsia="Calibri" w:hAnsi="Times New Roman" w:cs="Times New Roman"/>
          <w:sz w:val="12"/>
          <w:szCs w:val="12"/>
        </w:rPr>
      </w:pPr>
    </w:p>
    <w:p w:rsidR="000A1503" w:rsidRDefault="000A1503" w:rsidP="00EC6246">
      <w:pPr>
        <w:tabs>
          <w:tab w:val="left" w:pos="284"/>
        </w:tabs>
        <w:spacing w:after="0"/>
        <w:ind w:firstLine="284"/>
        <w:jc w:val="both"/>
        <w:rPr>
          <w:rFonts w:ascii="Times New Roman" w:eastAsia="Calibri" w:hAnsi="Times New Roman" w:cs="Times New Roman"/>
          <w:sz w:val="12"/>
          <w:szCs w:val="12"/>
        </w:rPr>
      </w:pPr>
    </w:p>
    <w:p w:rsidR="002C2DA9" w:rsidRPr="002C2DA9" w:rsidRDefault="002C2DA9" w:rsidP="002C2DA9">
      <w:pPr>
        <w:tabs>
          <w:tab w:val="left" w:pos="284"/>
        </w:tabs>
        <w:spacing w:after="0"/>
        <w:ind w:firstLine="284"/>
        <w:jc w:val="both"/>
        <w:rPr>
          <w:rFonts w:ascii="Times New Roman" w:eastAsia="Calibri" w:hAnsi="Times New Roman" w:cs="Times New Roman"/>
          <w:sz w:val="12"/>
          <w:szCs w:val="12"/>
        </w:rPr>
      </w:pPr>
    </w:p>
    <w:p w:rsidR="00F27CCA" w:rsidRDefault="00F27CCA" w:rsidP="002C2DA9">
      <w:pPr>
        <w:tabs>
          <w:tab w:val="left" w:pos="284"/>
        </w:tabs>
        <w:spacing w:after="0"/>
        <w:jc w:val="both"/>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FF" w:rsidRDefault="007629FF" w:rsidP="000F23DD">
      <w:pPr>
        <w:spacing w:after="0" w:line="240" w:lineRule="auto"/>
      </w:pPr>
      <w:r>
        <w:separator/>
      </w:r>
    </w:p>
  </w:endnote>
  <w:endnote w:type="continuationSeparator" w:id="0">
    <w:p w:rsidR="007629FF" w:rsidRDefault="007629F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FF" w:rsidRDefault="007629FF" w:rsidP="000F23DD">
      <w:pPr>
        <w:spacing w:after="0" w:line="240" w:lineRule="auto"/>
      </w:pPr>
      <w:r>
        <w:separator/>
      </w:r>
    </w:p>
  </w:footnote>
  <w:footnote w:type="continuationSeparator" w:id="0">
    <w:p w:rsidR="007629FF" w:rsidRDefault="007629F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00" w:rsidRDefault="00215D00"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92131A">
          <w:rPr>
            <w:noProof/>
          </w:rPr>
          <w:t>32</w:t>
        </w:r>
        <w:r>
          <w:rPr>
            <w:noProof/>
          </w:rPr>
          <w:fldChar w:fldCharType="end"/>
        </w:r>
      </w:sdtContent>
    </w:sdt>
  </w:p>
  <w:p w:rsidR="00215D00" w:rsidRDefault="00215D00"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15D00" w:rsidRPr="00C13344" w:rsidRDefault="00215D00" w:rsidP="00C13344">
    <w:pPr>
      <w:pStyle w:val="af"/>
      <w:rPr>
        <w:rFonts w:ascii="Times New Roman" w:hAnsi="Times New Roman" w:cs="Times New Roman"/>
        <w:b/>
        <w:sz w:val="16"/>
        <w:szCs w:val="16"/>
      </w:rPr>
    </w:pPr>
    <w:r>
      <w:rPr>
        <w:rFonts w:ascii="Times New Roman" w:hAnsi="Times New Roman" w:cs="Times New Roman"/>
        <w:i/>
        <w:sz w:val="16"/>
        <w:szCs w:val="16"/>
      </w:rPr>
      <w:t xml:space="preserve">Пятница, 05 июня 2020 года, №43(439)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215D00" w:rsidRDefault="00215D00">
        <w:pPr>
          <w:pStyle w:val="af"/>
        </w:pPr>
        <w:r>
          <w:fldChar w:fldCharType="begin"/>
        </w:r>
        <w:r>
          <w:instrText>PAGE   \* MERGEFORMAT</w:instrText>
        </w:r>
        <w:r>
          <w:fldChar w:fldCharType="separate"/>
        </w:r>
        <w:r>
          <w:rPr>
            <w:noProof/>
          </w:rPr>
          <w:t>8</w:t>
        </w:r>
        <w:r>
          <w:rPr>
            <w:noProof/>
          </w:rPr>
          <w:fldChar w:fldCharType="end"/>
        </w:r>
      </w:p>
    </w:sdtContent>
  </w:sdt>
  <w:p w:rsidR="00215D00" w:rsidRPr="000443FC" w:rsidRDefault="00215D00"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15D00" w:rsidRPr="00263DC0" w:rsidRDefault="00215D00"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15D00" w:rsidRDefault="00215D00"/>
  <w:p w:rsidR="00215D00" w:rsidRDefault="00215D00"/>
  <w:p w:rsidR="00215D00" w:rsidRDefault="00215D00"/>
  <w:p w:rsidR="00215D00" w:rsidRDefault="00215D00"/>
  <w:p w:rsidR="00215D00" w:rsidRDefault="00215D00"/>
  <w:p w:rsidR="00215D00" w:rsidRDefault="00215D00"/>
  <w:p w:rsidR="00215D00" w:rsidRDefault="00215D00"/>
  <w:p w:rsidR="00215D00" w:rsidRDefault="00215D00"/>
  <w:p w:rsidR="00215D00" w:rsidRDefault="00215D00"/>
  <w:p w:rsidR="00215D00" w:rsidRDefault="00215D00"/>
  <w:p w:rsidR="00215D00" w:rsidRDefault="00215D00"/>
  <w:p w:rsidR="00215D00" w:rsidRDefault="00215D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B548FB"/>
    <w:multiLevelType w:val="hybridMultilevel"/>
    <w:tmpl w:val="12DE3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6"/>
      <w:lvlText w:val="%1)"/>
      <w:lvlJc w:val="left"/>
      <w:pPr>
        <w:tabs>
          <w:tab w:val="num" w:pos="1071"/>
        </w:tabs>
        <w:ind w:left="0" w:firstLine="709"/>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9">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8"/>
  </w:num>
  <w:num w:numId="3">
    <w:abstractNumId w:val="25"/>
  </w:num>
  <w:num w:numId="4">
    <w:abstractNumId w:val="41"/>
  </w:num>
  <w:num w:numId="5">
    <w:abstractNumId w:val="8"/>
  </w:num>
  <w:num w:numId="6">
    <w:abstractNumId w:val="49"/>
  </w:num>
  <w:num w:numId="7">
    <w:abstractNumId w:val="51"/>
  </w:num>
  <w:num w:numId="8">
    <w:abstractNumId w:val="35"/>
  </w:num>
  <w:num w:numId="9">
    <w:abstractNumId w:val="46"/>
  </w:num>
  <w:num w:numId="10">
    <w:abstractNumId w:val="4"/>
  </w:num>
  <w:num w:numId="11">
    <w:abstractNumId w:val="27"/>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3"/>
  </w:num>
  <w:num w:numId="25">
    <w:abstractNumId w:val="29"/>
  </w:num>
  <w:num w:numId="26">
    <w:abstractNumId w:val="48"/>
  </w:num>
  <w:num w:numId="27">
    <w:abstractNumId w:val="36"/>
  </w:num>
  <w:num w:numId="28">
    <w:abstractNumId w:val="58"/>
  </w:num>
  <w:num w:numId="29">
    <w:abstractNumId w:val="28"/>
  </w:num>
  <w:num w:numId="30">
    <w:abstractNumId w:val="54"/>
  </w:num>
  <w:num w:numId="31">
    <w:abstractNumId w:val="30"/>
  </w:num>
  <w:num w:numId="32">
    <w:abstractNumId w:val="43"/>
  </w:num>
  <w:num w:numId="33">
    <w:abstractNumId w:val="55"/>
  </w:num>
  <w:num w:numId="34">
    <w:abstractNumId w:val="53"/>
  </w:num>
  <w:num w:numId="35">
    <w:abstractNumId w:val="31"/>
  </w:num>
  <w:num w:numId="36">
    <w:abstractNumId w:val="39"/>
  </w:num>
  <w:num w:numId="37">
    <w:abstractNumId w:val="45"/>
  </w:num>
  <w:num w:numId="38">
    <w:abstractNumId w:val="26"/>
  </w:num>
  <w:num w:numId="39">
    <w:abstractNumId w:val="40"/>
  </w:num>
  <w:num w:numId="40">
    <w:abstractNumId w:val="59"/>
  </w:num>
  <w:num w:numId="41">
    <w:abstractNumId w:val="52"/>
  </w:num>
  <w:num w:numId="42">
    <w:abstractNumId w:val="37"/>
  </w:num>
  <w:num w:numId="43">
    <w:abstractNumId w:val="32"/>
  </w:num>
  <w:num w:numId="44">
    <w:abstractNumId w:val="44"/>
  </w:num>
  <w:num w:numId="45">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3"/>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3E38"/>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D00"/>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299"/>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DA9"/>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6C"/>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69E"/>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BC8"/>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E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63B"/>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A49"/>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9FF"/>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0C"/>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47D"/>
    <w:rsid w:val="008705F5"/>
    <w:rsid w:val="0087086C"/>
    <w:rsid w:val="00870983"/>
    <w:rsid w:val="00870C7F"/>
    <w:rsid w:val="008712DE"/>
    <w:rsid w:val="0087160C"/>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31A"/>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71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D2E"/>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B3F"/>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6EEE"/>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B25"/>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66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4EA"/>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0E8"/>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1D8"/>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246"/>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86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544D-F808-4E4A-B345-7E33D23A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31</Pages>
  <Words>55598</Words>
  <Characters>316913</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240</cp:revision>
  <cp:lastPrinted>2020-06-08T06:00:00Z</cp:lastPrinted>
  <dcterms:created xsi:type="dcterms:W3CDTF">2019-08-12T05:54:00Z</dcterms:created>
  <dcterms:modified xsi:type="dcterms:W3CDTF">2020-07-07T07:16:00Z</dcterms:modified>
</cp:coreProperties>
</file>